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3AA619EA" w14:textId="5ABE7D34" w:rsidR="00405AD5" w:rsidRDefault="002B717F" w:rsidP="00405AD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504E97" w:rsidRPr="00504E97">
        <w:rPr>
          <w:rFonts w:ascii="Times New Roman" w:eastAsia="Calibri" w:hAnsi="Times New Roman" w:cs="Times New Roman"/>
          <w:bCs/>
          <w:sz w:val="12"/>
          <w:szCs w:val="12"/>
        </w:rPr>
        <w:t>ИНФОРМАЦИОННОЕ СООБЩЕНИЕ О ПРОВЕДЕН</w:t>
      </w:r>
      <w:proofErr w:type="gramStart"/>
      <w:r w:rsidR="00504E97" w:rsidRPr="00504E97">
        <w:rPr>
          <w:rFonts w:ascii="Times New Roman" w:eastAsia="Calibri" w:hAnsi="Times New Roman" w:cs="Times New Roman"/>
          <w:bCs/>
          <w:sz w:val="12"/>
          <w:szCs w:val="12"/>
        </w:rPr>
        <w:t>ИИ АУ</w:t>
      </w:r>
      <w:proofErr w:type="gramEnd"/>
      <w:r w:rsidR="00504E97" w:rsidRPr="00504E97">
        <w:rPr>
          <w:rFonts w:ascii="Times New Roman" w:eastAsia="Calibri" w:hAnsi="Times New Roman" w:cs="Times New Roman"/>
          <w:bCs/>
          <w:sz w:val="12"/>
          <w:szCs w:val="12"/>
        </w:rPr>
        <w:t>КЦИОНА</w:t>
      </w:r>
      <w:r w:rsidR="007A3FBF">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w:t>
      </w:r>
      <w:r w:rsidR="008C14AC">
        <w:rPr>
          <w:rFonts w:ascii="Times New Roman" w:eastAsia="Calibri" w:hAnsi="Times New Roman" w:cs="Times New Roman"/>
          <w:bCs/>
          <w:sz w:val="12"/>
          <w:szCs w:val="12"/>
        </w:rPr>
        <w:t>…</w:t>
      </w:r>
      <w:r w:rsidR="00504E97">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3</w:t>
      </w:r>
    </w:p>
    <w:p w14:paraId="58D6124D" w14:textId="7607A14E" w:rsidR="00405AD5" w:rsidRDefault="002B7594" w:rsidP="00405AD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E723B4">
        <w:rPr>
          <w:rFonts w:ascii="Times New Roman" w:eastAsia="Calibri" w:hAnsi="Times New Roman" w:cs="Times New Roman"/>
          <w:bCs/>
          <w:sz w:val="12"/>
          <w:szCs w:val="12"/>
        </w:rPr>
        <w:t xml:space="preserve">. </w:t>
      </w:r>
      <w:r w:rsidR="00405AD5" w:rsidRPr="00405AD5">
        <w:rPr>
          <w:rFonts w:ascii="Times New Roman" w:eastAsia="Calibri" w:hAnsi="Times New Roman" w:cs="Times New Roman"/>
          <w:bCs/>
          <w:sz w:val="12"/>
          <w:szCs w:val="12"/>
        </w:rPr>
        <w:t>Извещение о предоставлении земельного участка.</w:t>
      </w:r>
      <w:r w:rsidR="002E7F7A">
        <w:rPr>
          <w:rFonts w:ascii="Times New Roman" w:eastAsia="Calibri" w:hAnsi="Times New Roman" w:cs="Times New Roman"/>
          <w:bCs/>
          <w:sz w:val="12"/>
          <w:szCs w:val="12"/>
        </w:rPr>
        <w:t>………………………………………………………………………</w:t>
      </w:r>
      <w:r w:rsidR="00405AD5">
        <w:rPr>
          <w:rFonts w:ascii="Times New Roman" w:eastAsia="Calibri" w:hAnsi="Times New Roman" w:cs="Times New Roman"/>
          <w:bCs/>
          <w:sz w:val="12"/>
          <w:szCs w:val="12"/>
        </w:rPr>
        <w:t>…………………………</w:t>
      </w:r>
      <w:r w:rsidR="002E7F7A">
        <w:rPr>
          <w:rFonts w:ascii="Times New Roman" w:eastAsia="Calibri" w:hAnsi="Times New Roman" w:cs="Times New Roman"/>
          <w:bCs/>
          <w:sz w:val="12"/>
          <w:szCs w:val="12"/>
        </w:rPr>
        <w:t>5</w:t>
      </w:r>
    </w:p>
    <w:p w14:paraId="72137284" w14:textId="43117992" w:rsidR="00B17D60" w:rsidRDefault="002B7594" w:rsidP="00F339C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0704F">
        <w:rPr>
          <w:rFonts w:ascii="Times New Roman" w:eastAsia="Calibri" w:hAnsi="Times New Roman" w:cs="Times New Roman"/>
          <w:bCs/>
          <w:sz w:val="12"/>
          <w:szCs w:val="12"/>
        </w:rPr>
        <w:t xml:space="preserve">. </w:t>
      </w:r>
      <w:r w:rsidR="00405AD5" w:rsidRPr="00405AD5">
        <w:rPr>
          <w:rFonts w:ascii="Times New Roman" w:eastAsia="Calibri" w:hAnsi="Times New Roman" w:cs="Times New Roman"/>
          <w:bCs/>
          <w:sz w:val="12"/>
          <w:szCs w:val="12"/>
        </w:rPr>
        <w:t>Извещение о предоставлении земельного участка.</w:t>
      </w:r>
      <w:r w:rsidR="00405AD5">
        <w:rPr>
          <w:rFonts w:ascii="Times New Roman" w:eastAsia="Calibri" w:hAnsi="Times New Roman" w:cs="Times New Roman"/>
          <w:bCs/>
          <w:sz w:val="12"/>
          <w:szCs w:val="12"/>
        </w:rPr>
        <w:t>…………………………………………………………………………………………………5</w:t>
      </w:r>
    </w:p>
    <w:p w14:paraId="392C03C1" w14:textId="6B877A50" w:rsidR="001D67DC" w:rsidRDefault="001D67DC" w:rsidP="001D67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 Постановление главы городского поселения С</w:t>
      </w:r>
      <w:r w:rsidRPr="001D67DC">
        <w:rPr>
          <w:rFonts w:ascii="Times New Roman" w:eastAsia="Calibri" w:hAnsi="Times New Roman" w:cs="Times New Roman"/>
          <w:bCs/>
          <w:sz w:val="12"/>
          <w:szCs w:val="12"/>
        </w:rPr>
        <w:t>уходол</w:t>
      </w:r>
      <w:r>
        <w:rPr>
          <w:rFonts w:ascii="Times New Roman" w:eastAsia="Calibri" w:hAnsi="Times New Roman" w:cs="Times New Roman"/>
          <w:bCs/>
          <w:sz w:val="12"/>
          <w:szCs w:val="12"/>
        </w:rPr>
        <w:t xml:space="preserve"> м</w:t>
      </w:r>
      <w:r w:rsidRPr="001D67DC">
        <w:rPr>
          <w:rFonts w:ascii="Times New Roman" w:eastAsia="Calibri" w:hAnsi="Times New Roman" w:cs="Times New Roman"/>
          <w:bCs/>
          <w:sz w:val="12"/>
          <w:szCs w:val="12"/>
        </w:rPr>
        <w:t>униципального р</w:t>
      </w:r>
      <w:r>
        <w:rPr>
          <w:rFonts w:ascii="Times New Roman" w:eastAsia="Calibri" w:hAnsi="Times New Roman" w:cs="Times New Roman"/>
          <w:bCs/>
          <w:sz w:val="12"/>
          <w:szCs w:val="12"/>
        </w:rPr>
        <w:t>айона С</w:t>
      </w:r>
      <w:r w:rsidRPr="001D67DC">
        <w:rPr>
          <w:rFonts w:ascii="Times New Roman" w:eastAsia="Calibri" w:hAnsi="Times New Roman" w:cs="Times New Roman"/>
          <w:bCs/>
          <w:sz w:val="12"/>
          <w:szCs w:val="12"/>
        </w:rPr>
        <w:t>ергиевский</w:t>
      </w:r>
      <w:r>
        <w:rPr>
          <w:rFonts w:ascii="Times New Roman" w:eastAsia="Calibri" w:hAnsi="Times New Roman" w:cs="Times New Roman"/>
          <w:bCs/>
          <w:sz w:val="12"/>
          <w:szCs w:val="12"/>
        </w:rPr>
        <w:t xml:space="preserve"> </w:t>
      </w:r>
      <w:r w:rsidRPr="001D67DC">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«24» июня 2022 года №</w:t>
      </w:r>
      <w:r w:rsidRPr="001D67DC">
        <w:rPr>
          <w:rFonts w:ascii="Times New Roman" w:eastAsia="Calibri" w:hAnsi="Times New Roman" w:cs="Times New Roman"/>
          <w:bCs/>
          <w:sz w:val="12"/>
          <w:szCs w:val="12"/>
        </w:rPr>
        <w:t>7</w:t>
      </w:r>
      <w:r>
        <w:rPr>
          <w:rFonts w:ascii="Times New Roman" w:eastAsia="Calibri" w:hAnsi="Times New Roman" w:cs="Times New Roman"/>
          <w:bCs/>
          <w:sz w:val="12"/>
          <w:szCs w:val="12"/>
        </w:rPr>
        <w:t xml:space="preserve"> «</w:t>
      </w:r>
      <w:r w:rsidR="005460E5" w:rsidRPr="005460E5">
        <w:rPr>
          <w:rFonts w:ascii="Times New Roman" w:eastAsia="Calibri" w:hAnsi="Times New Roman" w:cs="Times New Roman"/>
          <w:bCs/>
          <w:sz w:val="12"/>
          <w:szCs w:val="12"/>
        </w:rPr>
        <w:t xml:space="preserve">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005460E5" w:rsidRPr="005460E5">
        <w:rPr>
          <w:rFonts w:ascii="Times New Roman" w:eastAsia="Calibri" w:hAnsi="Times New Roman" w:cs="Times New Roman"/>
          <w:bCs/>
          <w:sz w:val="12"/>
          <w:szCs w:val="12"/>
        </w:rPr>
        <w:t>с.п</w:t>
      </w:r>
      <w:proofErr w:type="gramStart"/>
      <w:r w:rsidR="005460E5" w:rsidRPr="005460E5">
        <w:rPr>
          <w:rFonts w:ascii="Times New Roman" w:eastAsia="Calibri" w:hAnsi="Times New Roman" w:cs="Times New Roman"/>
          <w:bCs/>
          <w:sz w:val="12"/>
          <w:szCs w:val="12"/>
        </w:rPr>
        <w:t>.С</w:t>
      </w:r>
      <w:proofErr w:type="gramEnd"/>
      <w:r w:rsidR="005460E5" w:rsidRPr="005460E5">
        <w:rPr>
          <w:rFonts w:ascii="Times New Roman" w:eastAsia="Calibri" w:hAnsi="Times New Roman" w:cs="Times New Roman"/>
          <w:bCs/>
          <w:sz w:val="12"/>
          <w:szCs w:val="12"/>
        </w:rPr>
        <w:t>уходол</w:t>
      </w:r>
      <w:proofErr w:type="spellEnd"/>
      <w:r w:rsidR="005460E5" w:rsidRPr="005460E5">
        <w:rPr>
          <w:rFonts w:ascii="Times New Roman" w:eastAsia="Calibri" w:hAnsi="Times New Roman" w:cs="Times New Roman"/>
          <w:bCs/>
          <w:sz w:val="12"/>
          <w:szCs w:val="12"/>
        </w:rPr>
        <w:t xml:space="preserve">, </w:t>
      </w:r>
      <w:proofErr w:type="spellStart"/>
      <w:r w:rsidR="005460E5" w:rsidRPr="005460E5">
        <w:rPr>
          <w:rFonts w:ascii="Times New Roman" w:eastAsia="Calibri" w:hAnsi="Times New Roman" w:cs="Times New Roman"/>
          <w:bCs/>
          <w:sz w:val="12"/>
          <w:szCs w:val="12"/>
        </w:rPr>
        <w:t>пгт</w:t>
      </w:r>
      <w:proofErr w:type="spellEnd"/>
      <w:r w:rsidR="005460E5" w:rsidRPr="005460E5">
        <w:rPr>
          <w:rFonts w:ascii="Times New Roman" w:eastAsia="Calibri" w:hAnsi="Times New Roman" w:cs="Times New Roman"/>
          <w:bCs/>
          <w:sz w:val="12"/>
          <w:szCs w:val="12"/>
        </w:rPr>
        <w:t xml:space="preserve"> Суходол, </w:t>
      </w:r>
      <w:proofErr w:type="spellStart"/>
      <w:r w:rsidR="005460E5" w:rsidRPr="005460E5">
        <w:rPr>
          <w:rFonts w:ascii="Times New Roman" w:eastAsia="Calibri" w:hAnsi="Times New Roman" w:cs="Times New Roman"/>
          <w:bCs/>
          <w:sz w:val="12"/>
          <w:szCs w:val="12"/>
        </w:rPr>
        <w:t>ул.Мира</w:t>
      </w:r>
      <w:proofErr w:type="spellEnd"/>
      <w:r w:rsidR="005460E5" w:rsidRPr="005460E5">
        <w:rPr>
          <w:rFonts w:ascii="Times New Roman" w:eastAsia="Calibri" w:hAnsi="Times New Roman" w:cs="Times New Roman"/>
          <w:bCs/>
          <w:sz w:val="12"/>
          <w:szCs w:val="12"/>
        </w:rPr>
        <w:t xml:space="preserve">, городское поселение Суходола, площадью 589 </w:t>
      </w:r>
      <w:proofErr w:type="spellStart"/>
      <w:r w:rsidR="005460E5" w:rsidRPr="005460E5">
        <w:rPr>
          <w:rFonts w:ascii="Times New Roman" w:eastAsia="Calibri" w:hAnsi="Times New Roman" w:cs="Times New Roman"/>
          <w:bCs/>
          <w:sz w:val="12"/>
          <w:szCs w:val="12"/>
        </w:rPr>
        <w:t>кв.м</w:t>
      </w:r>
      <w:proofErr w:type="spellEnd"/>
      <w:r w:rsidR="005460E5" w:rsidRPr="005460E5">
        <w:rPr>
          <w:rFonts w:ascii="Times New Roman" w:eastAsia="Calibri" w:hAnsi="Times New Roman" w:cs="Times New Roman"/>
          <w:bCs/>
          <w:sz w:val="12"/>
          <w:szCs w:val="12"/>
        </w:rPr>
        <w:t>, с кадастровым номером 63:31:1102022:624</w:t>
      </w:r>
      <w:r>
        <w:rPr>
          <w:rFonts w:ascii="Times New Roman" w:eastAsia="Calibri" w:hAnsi="Times New Roman" w:cs="Times New Roman"/>
          <w:bCs/>
          <w:sz w:val="12"/>
          <w:szCs w:val="12"/>
        </w:rPr>
        <w:t>»…………………</w:t>
      </w:r>
      <w:r w:rsidR="005460E5">
        <w:rPr>
          <w:rFonts w:ascii="Times New Roman" w:eastAsia="Calibri" w:hAnsi="Times New Roman" w:cs="Times New Roman"/>
          <w:bCs/>
          <w:sz w:val="12"/>
          <w:szCs w:val="12"/>
        </w:rPr>
        <w:t>………………………………………………………………………………………………………………...</w:t>
      </w:r>
      <w:r>
        <w:rPr>
          <w:rFonts w:ascii="Times New Roman" w:eastAsia="Calibri" w:hAnsi="Times New Roman" w:cs="Times New Roman"/>
          <w:bCs/>
          <w:sz w:val="12"/>
          <w:szCs w:val="12"/>
        </w:rPr>
        <w:t>5</w:t>
      </w:r>
    </w:p>
    <w:p w14:paraId="1071BA60" w14:textId="77777777" w:rsidR="00405AD5" w:rsidRDefault="00405AD5" w:rsidP="00F339C2">
      <w:pPr>
        <w:tabs>
          <w:tab w:val="left" w:pos="6936"/>
        </w:tabs>
        <w:spacing w:after="0" w:line="240" w:lineRule="auto"/>
        <w:ind w:firstLine="284"/>
        <w:jc w:val="both"/>
        <w:rPr>
          <w:rFonts w:ascii="Times New Roman" w:eastAsia="Calibri" w:hAnsi="Times New Roman" w:cs="Times New Roman"/>
          <w:bCs/>
          <w:sz w:val="12"/>
          <w:szCs w:val="12"/>
        </w:rPr>
      </w:pPr>
    </w:p>
    <w:p w14:paraId="6EF79F15"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1E3B2FD" w14:textId="77777777" w:rsidR="00281EBC" w:rsidRDefault="00281EBC" w:rsidP="009E6CB0">
      <w:pPr>
        <w:tabs>
          <w:tab w:val="left" w:pos="6936"/>
        </w:tabs>
        <w:spacing w:after="0" w:line="240" w:lineRule="auto"/>
        <w:ind w:firstLine="284"/>
        <w:jc w:val="both"/>
        <w:rPr>
          <w:rFonts w:ascii="Times New Roman" w:eastAsia="Calibri" w:hAnsi="Times New Roman" w:cs="Times New Roman"/>
          <w:bCs/>
          <w:sz w:val="12"/>
          <w:szCs w:val="12"/>
        </w:rPr>
      </w:pPr>
    </w:p>
    <w:p w14:paraId="27567731" w14:textId="77777777" w:rsidR="00281EBC" w:rsidRDefault="00281EBC" w:rsidP="009E6CB0">
      <w:pPr>
        <w:tabs>
          <w:tab w:val="left" w:pos="6936"/>
        </w:tabs>
        <w:spacing w:after="0" w:line="240" w:lineRule="auto"/>
        <w:ind w:firstLine="284"/>
        <w:jc w:val="both"/>
        <w:rPr>
          <w:rFonts w:ascii="Times New Roman" w:eastAsia="Calibri" w:hAnsi="Times New Roman" w:cs="Times New Roman"/>
          <w:bCs/>
          <w:sz w:val="12"/>
          <w:szCs w:val="12"/>
        </w:rPr>
      </w:pPr>
    </w:p>
    <w:p w14:paraId="3B276021" w14:textId="77777777" w:rsidR="00281EBC" w:rsidRDefault="00281EBC" w:rsidP="009E6CB0">
      <w:pPr>
        <w:tabs>
          <w:tab w:val="left" w:pos="6936"/>
        </w:tabs>
        <w:spacing w:after="0" w:line="240" w:lineRule="auto"/>
        <w:ind w:firstLine="284"/>
        <w:jc w:val="both"/>
        <w:rPr>
          <w:rFonts w:ascii="Times New Roman" w:eastAsia="Calibri" w:hAnsi="Times New Roman" w:cs="Times New Roman"/>
          <w:bCs/>
          <w:sz w:val="12"/>
          <w:szCs w:val="12"/>
        </w:rPr>
      </w:pPr>
    </w:p>
    <w:p w14:paraId="709F96D8" w14:textId="77777777" w:rsidR="00281EBC" w:rsidRDefault="00281EBC" w:rsidP="009E6CB0">
      <w:pPr>
        <w:tabs>
          <w:tab w:val="left" w:pos="6936"/>
        </w:tabs>
        <w:spacing w:after="0" w:line="240" w:lineRule="auto"/>
        <w:ind w:firstLine="284"/>
        <w:jc w:val="both"/>
        <w:rPr>
          <w:rFonts w:ascii="Times New Roman" w:eastAsia="Calibri" w:hAnsi="Times New Roman" w:cs="Times New Roman"/>
          <w:bCs/>
          <w:sz w:val="12"/>
          <w:szCs w:val="12"/>
        </w:rPr>
      </w:pPr>
    </w:p>
    <w:p w14:paraId="356AD9E6" w14:textId="77777777" w:rsidR="00281EBC" w:rsidRDefault="00281EBC" w:rsidP="009E6CB0">
      <w:pPr>
        <w:tabs>
          <w:tab w:val="left" w:pos="6936"/>
        </w:tabs>
        <w:spacing w:after="0" w:line="240" w:lineRule="auto"/>
        <w:ind w:firstLine="284"/>
        <w:jc w:val="both"/>
        <w:rPr>
          <w:rFonts w:ascii="Times New Roman" w:eastAsia="Calibri" w:hAnsi="Times New Roman" w:cs="Times New Roman"/>
          <w:bCs/>
          <w:sz w:val="12"/>
          <w:szCs w:val="12"/>
        </w:rPr>
      </w:pPr>
    </w:p>
    <w:p w14:paraId="5F362917" w14:textId="77777777" w:rsidR="00281EBC" w:rsidRDefault="00281EBC" w:rsidP="009E6CB0">
      <w:pPr>
        <w:tabs>
          <w:tab w:val="left" w:pos="6936"/>
        </w:tabs>
        <w:spacing w:after="0" w:line="240" w:lineRule="auto"/>
        <w:ind w:firstLine="284"/>
        <w:jc w:val="both"/>
        <w:rPr>
          <w:rFonts w:ascii="Times New Roman" w:eastAsia="Calibri" w:hAnsi="Times New Roman" w:cs="Times New Roman"/>
          <w:bCs/>
          <w:sz w:val="12"/>
          <w:szCs w:val="12"/>
        </w:rPr>
      </w:pPr>
    </w:p>
    <w:p w14:paraId="3BD33DB5" w14:textId="77777777" w:rsidR="00281EBC" w:rsidRDefault="00281EBC" w:rsidP="009E6CB0">
      <w:pPr>
        <w:tabs>
          <w:tab w:val="left" w:pos="6936"/>
        </w:tabs>
        <w:spacing w:after="0" w:line="240" w:lineRule="auto"/>
        <w:ind w:firstLine="284"/>
        <w:jc w:val="both"/>
        <w:rPr>
          <w:rFonts w:ascii="Times New Roman" w:eastAsia="Calibri" w:hAnsi="Times New Roman" w:cs="Times New Roman"/>
          <w:bCs/>
          <w:sz w:val="12"/>
          <w:szCs w:val="12"/>
        </w:rPr>
      </w:pPr>
    </w:p>
    <w:p w14:paraId="31F3273D" w14:textId="77777777" w:rsidR="00281EBC" w:rsidRDefault="00281EBC" w:rsidP="009E6CB0">
      <w:pPr>
        <w:tabs>
          <w:tab w:val="left" w:pos="6936"/>
        </w:tabs>
        <w:spacing w:after="0" w:line="240" w:lineRule="auto"/>
        <w:ind w:firstLine="284"/>
        <w:jc w:val="both"/>
        <w:rPr>
          <w:rFonts w:ascii="Times New Roman" w:eastAsia="Calibri" w:hAnsi="Times New Roman" w:cs="Times New Roman"/>
          <w:bCs/>
          <w:sz w:val="12"/>
          <w:szCs w:val="12"/>
        </w:rPr>
      </w:pPr>
    </w:p>
    <w:p w14:paraId="58352ADF" w14:textId="77777777" w:rsidR="00281EBC" w:rsidRDefault="00281EBC" w:rsidP="009E6CB0">
      <w:pPr>
        <w:tabs>
          <w:tab w:val="left" w:pos="6936"/>
        </w:tabs>
        <w:spacing w:after="0" w:line="240" w:lineRule="auto"/>
        <w:ind w:firstLine="284"/>
        <w:jc w:val="both"/>
        <w:rPr>
          <w:rFonts w:ascii="Times New Roman" w:eastAsia="Calibri" w:hAnsi="Times New Roman" w:cs="Times New Roman"/>
          <w:bCs/>
          <w:sz w:val="12"/>
          <w:szCs w:val="12"/>
        </w:rPr>
      </w:pPr>
    </w:p>
    <w:p w14:paraId="0ABA9371" w14:textId="77777777" w:rsidR="00281EBC" w:rsidRDefault="00281EBC" w:rsidP="009E6CB0">
      <w:pPr>
        <w:tabs>
          <w:tab w:val="left" w:pos="6936"/>
        </w:tabs>
        <w:spacing w:after="0" w:line="240" w:lineRule="auto"/>
        <w:ind w:firstLine="284"/>
        <w:jc w:val="both"/>
        <w:rPr>
          <w:rFonts w:ascii="Times New Roman" w:eastAsia="Calibri" w:hAnsi="Times New Roman" w:cs="Times New Roman"/>
          <w:bCs/>
          <w:sz w:val="12"/>
          <w:szCs w:val="12"/>
        </w:rPr>
      </w:pPr>
    </w:p>
    <w:p w14:paraId="32B71524" w14:textId="77777777" w:rsidR="00281EBC" w:rsidRDefault="00281EBC" w:rsidP="009E6CB0">
      <w:pPr>
        <w:tabs>
          <w:tab w:val="left" w:pos="6936"/>
        </w:tabs>
        <w:spacing w:after="0" w:line="240" w:lineRule="auto"/>
        <w:ind w:firstLine="284"/>
        <w:jc w:val="both"/>
        <w:rPr>
          <w:rFonts w:ascii="Times New Roman" w:eastAsia="Calibri" w:hAnsi="Times New Roman" w:cs="Times New Roman"/>
          <w:bCs/>
          <w:sz w:val="12"/>
          <w:szCs w:val="12"/>
        </w:rPr>
      </w:pPr>
    </w:p>
    <w:p w14:paraId="34B2DDAC" w14:textId="77777777" w:rsidR="00281EBC" w:rsidRDefault="00281EBC" w:rsidP="009E6CB0">
      <w:pPr>
        <w:tabs>
          <w:tab w:val="left" w:pos="6936"/>
        </w:tabs>
        <w:spacing w:after="0" w:line="240" w:lineRule="auto"/>
        <w:ind w:firstLine="284"/>
        <w:jc w:val="both"/>
        <w:rPr>
          <w:rFonts w:ascii="Times New Roman" w:eastAsia="Calibri" w:hAnsi="Times New Roman" w:cs="Times New Roman"/>
          <w:bCs/>
          <w:sz w:val="12"/>
          <w:szCs w:val="12"/>
        </w:rPr>
      </w:pPr>
    </w:p>
    <w:p w14:paraId="4CEECFEC" w14:textId="77777777" w:rsidR="00281EBC" w:rsidRDefault="00281EBC" w:rsidP="009E6CB0">
      <w:pPr>
        <w:tabs>
          <w:tab w:val="left" w:pos="6936"/>
        </w:tabs>
        <w:spacing w:after="0" w:line="240" w:lineRule="auto"/>
        <w:ind w:firstLine="284"/>
        <w:jc w:val="both"/>
        <w:rPr>
          <w:rFonts w:ascii="Times New Roman" w:eastAsia="Calibri" w:hAnsi="Times New Roman" w:cs="Times New Roman"/>
          <w:bCs/>
          <w:sz w:val="12"/>
          <w:szCs w:val="12"/>
        </w:rPr>
      </w:pPr>
    </w:p>
    <w:p w14:paraId="00AB72AB" w14:textId="77777777" w:rsidR="00281EBC" w:rsidRDefault="00281EBC" w:rsidP="009E6CB0">
      <w:pPr>
        <w:tabs>
          <w:tab w:val="left" w:pos="6936"/>
        </w:tabs>
        <w:spacing w:after="0" w:line="240" w:lineRule="auto"/>
        <w:ind w:firstLine="284"/>
        <w:jc w:val="both"/>
        <w:rPr>
          <w:rFonts w:ascii="Times New Roman" w:eastAsia="Calibri" w:hAnsi="Times New Roman" w:cs="Times New Roman"/>
          <w:bCs/>
          <w:sz w:val="12"/>
          <w:szCs w:val="12"/>
        </w:rPr>
      </w:pPr>
    </w:p>
    <w:p w14:paraId="4C5ACD1B" w14:textId="77777777" w:rsidR="00281EBC" w:rsidRDefault="00281EBC" w:rsidP="009E6CB0">
      <w:pPr>
        <w:tabs>
          <w:tab w:val="left" w:pos="6936"/>
        </w:tabs>
        <w:spacing w:after="0" w:line="240" w:lineRule="auto"/>
        <w:ind w:firstLine="284"/>
        <w:jc w:val="both"/>
        <w:rPr>
          <w:rFonts w:ascii="Times New Roman" w:eastAsia="Calibri" w:hAnsi="Times New Roman" w:cs="Times New Roman"/>
          <w:bCs/>
          <w:sz w:val="12"/>
          <w:szCs w:val="12"/>
        </w:rPr>
      </w:pPr>
    </w:p>
    <w:p w14:paraId="527B6D7C" w14:textId="77777777" w:rsidR="00281EBC" w:rsidRDefault="00281EBC" w:rsidP="009E6CB0">
      <w:pPr>
        <w:tabs>
          <w:tab w:val="left" w:pos="6936"/>
        </w:tabs>
        <w:spacing w:after="0" w:line="240" w:lineRule="auto"/>
        <w:ind w:firstLine="284"/>
        <w:jc w:val="both"/>
        <w:rPr>
          <w:rFonts w:ascii="Times New Roman" w:eastAsia="Calibri" w:hAnsi="Times New Roman" w:cs="Times New Roman"/>
          <w:bCs/>
          <w:sz w:val="12"/>
          <w:szCs w:val="12"/>
        </w:rPr>
      </w:pPr>
    </w:p>
    <w:p w14:paraId="642409D5" w14:textId="77777777" w:rsidR="00281EBC" w:rsidRDefault="00281EBC" w:rsidP="009E6CB0">
      <w:pPr>
        <w:tabs>
          <w:tab w:val="left" w:pos="6936"/>
        </w:tabs>
        <w:spacing w:after="0" w:line="240" w:lineRule="auto"/>
        <w:ind w:firstLine="284"/>
        <w:jc w:val="both"/>
        <w:rPr>
          <w:rFonts w:ascii="Times New Roman" w:eastAsia="Calibri" w:hAnsi="Times New Roman" w:cs="Times New Roman"/>
          <w:bCs/>
          <w:sz w:val="12"/>
          <w:szCs w:val="12"/>
        </w:rPr>
      </w:pPr>
    </w:p>
    <w:p w14:paraId="2C9EE78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726276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DC254B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338B01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0C86ABA"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3B32B8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B99983C"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E7206A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775C16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B8987FA"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6324974"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238B37E"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44AC623"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39FECA2"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945B400"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2176A33"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751E64A"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BFC94D3"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3E661BC"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8401F2B"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EF8A577"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3F08ED7"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EA481F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81A6227"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7345D52"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EECBC85"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B094130"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D16A67B"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8FD8092"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03A2A3E"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2737820"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2D410C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C959CFC"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2B43A79"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734265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6B0F25C"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D4EAA2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DE3A31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0F49747"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25C442E"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8B053D4"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F8CD1EC"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85DFF6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91C2D3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8FFA1AC"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1EA25A4"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EB2DC77"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EC0C3E7"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4286CBB"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DE0066B"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6631175"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1A1A67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17D2CAE"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A27E12E"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6F696F9"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D0AB28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E710B91"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1D577A4"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55BB0BC"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997F45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585717D"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B5FB7FA"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221DD6B"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838256A"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D0041A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DE37DF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B63F532"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4C26D2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1E28A3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ADE7052"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287E709"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2B717AA"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513B4F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0124A42"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8B7C0B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C68CDD2"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BACEAF9"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3BF2BB3"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7FC3251"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123216C"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BC5F777"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4B351CB"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E55B01D"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8521A6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0CCDC41"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E2A91D6"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229B20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4A0B1E7"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3D5DD8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EA18D5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6B82D02"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2A35681"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F3A763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0D616A3"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02F5251"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275C4D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B0E5183"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DC42287" w14:textId="77777777" w:rsidR="00405AD5" w:rsidRDefault="00405AD5" w:rsidP="009E6CB0">
      <w:pPr>
        <w:tabs>
          <w:tab w:val="left" w:pos="6936"/>
        </w:tabs>
        <w:spacing w:after="0" w:line="240" w:lineRule="auto"/>
        <w:ind w:firstLine="284"/>
        <w:jc w:val="both"/>
        <w:rPr>
          <w:rFonts w:ascii="Times New Roman" w:eastAsia="Calibri" w:hAnsi="Times New Roman" w:cs="Times New Roman"/>
          <w:bCs/>
          <w:sz w:val="12"/>
          <w:szCs w:val="12"/>
        </w:rPr>
      </w:pPr>
    </w:p>
    <w:p w14:paraId="086D4BD2" w14:textId="77777777" w:rsidR="00405AD5" w:rsidRDefault="00405AD5" w:rsidP="009E6CB0">
      <w:pPr>
        <w:tabs>
          <w:tab w:val="left" w:pos="6936"/>
        </w:tabs>
        <w:spacing w:after="0" w:line="240" w:lineRule="auto"/>
        <w:ind w:firstLine="284"/>
        <w:jc w:val="both"/>
        <w:rPr>
          <w:rFonts w:ascii="Times New Roman" w:eastAsia="Calibri" w:hAnsi="Times New Roman" w:cs="Times New Roman"/>
          <w:bCs/>
          <w:sz w:val="12"/>
          <w:szCs w:val="12"/>
        </w:rPr>
      </w:pPr>
    </w:p>
    <w:p w14:paraId="7F59F8C2"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9A93971"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C0D6D6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A2B01F4"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EF6B8F1"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5A21E472"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6145BCA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B6371AA"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10C7188"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56C4207"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52DD54A"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A5C7469"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47EADC27"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180C8F53"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34E31DBF"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07F903E1"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771679E5" w14:textId="77777777" w:rsidR="002A0BEA" w:rsidRDefault="002A0BEA" w:rsidP="009E6CB0">
      <w:pPr>
        <w:tabs>
          <w:tab w:val="left" w:pos="6936"/>
        </w:tabs>
        <w:spacing w:after="0" w:line="240" w:lineRule="auto"/>
        <w:ind w:firstLine="284"/>
        <w:jc w:val="both"/>
        <w:rPr>
          <w:rFonts w:ascii="Times New Roman" w:eastAsia="Calibri" w:hAnsi="Times New Roman" w:cs="Times New Roman"/>
          <w:bCs/>
          <w:sz w:val="12"/>
          <w:szCs w:val="12"/>
        </w:rPr>
      </w:pPr>
    </w:p>
    <w:p w14:paraId="2788E8B8" w14:textId="77777777" w:rsidR="00405AD5" w:rsidRDefault="00405AD5" w:rsidP="009E6CB0">
      <w:pPr>
        <w:tabs>
          <w:tab w:val="left" w:pos="6936"/>
        </w:tabs>
        <w:spacing w:after="0" w:line="240" w:lineRule="auto"/>
        <w:ind w:firstLine="284"/>
        <w:jc w:val="both"/>
        <w:rPr>
          <w:rFonts w:ascii="Times New Roman" w:eastAsia="Calibri" w:hAnsi="Times New Roman" w:cs="Times New Roman"/>
          <w:bCs/>
          <w:sz w:val="12"/>
          <w:szCs w:val="12"/>
        </w:rPr>
      </w:pPr>
    </w:p>
    <w:p w14:paraId="4A549F07" w14:textId="77777777" w:rsidR="00405AD5" w:rsidRDefault="00405AD5" w:rsidP="009E6CB0">
      <w:pPr>
        <w:tabs>
          <w:tab w:val="left" w:pos="6936"/>
        </w:tabs>
        <w:spacing w:after="0" w:line="240" w:lineRule="auto"/>
        <w:ind w:firstLine="284"/>
        <w:jc w:val="both"/>
        <w:rPr>
          <w:rFonts w:ascii="Times New Roman" w:eastAsia="Calibri" w:hAnsi="Times New Roman" w:cs="Times New Roman"/>
          <w:bCs/>
          <w:sz w:val="12"/>
          <w:szCs w:val="12"/>
        </w:rPr>
      </w:pPr>
    </w:p>
    <w:p w14:paraId="2B65B49F" w14:textId="77777777" w:rsidR="00405AD5" w:rsidRDefault="00405AD5" w:rsidP="009E6CB0">
      <w:pPr>
        <w:tabs>
          <w:tab w:val="left" w:pos="6936"/>
        </w:tabs>
        <w:spacing w:after="0" w:line="240" w:lineRule="auto"/>
        <w:ind w:firstLine="284"/>
        <w:jc w:val="both"/>
        <w:rPr>
          <w:rFonts w:ascii="Times New Roman" w:eastAsia="Calibri" w:hAnsi="Times New Roman" w:cs="Times New Roman"/>
          <w:bCs/>
          <w:sz w:val="12"/>
          <w:szCs w:val="12"/>
        </w:rPr>
      </w:pPr>
    </w:p>
    <w:p w14:paraId="212D69FD" w14:textId="77777777" w:rsidR="008D606B" w:rsidRDefault="008D606B" w:rsidP="00B102F8">
      <w:pPr>
        <w:tabs>
          <w:tab w:val="left" w:pos="6936"/>
        </w:tabs>
        <w:spacing w:after="0" w:line="240" w:lineRule="auto"/>
        <w:rPr>
          <w:rFonts w:ascii="Times New Roman" w:eastAsia="Calibri" w:hAnsi="Times New Roman" w:cs="Times New Roman"/>
          <w:bCs/>
          <w:sz w:val="12"/>
          <w:szCs w:val="12"/>
        </w:rPr>
      </w:pPr>
      <w:bookmarkStart w:id="0" w:name="_GoBack"/>
      <w:bookmarkEnd w:id="0"/>
    </w:p>
    <w:p w14:paraId="3C838A4B" w14:textId="7C0216A3" w:rsidR="00405AD5" w:rsidRPr="00405AD5" w:rsidRDefault="00405AD5" w:rsidP="00405AD5">
      <w:pPr>
        <w:spacing w:after="0"/>
        <w:ind w:firstLine="284"/>
        <w:jc w:val="center"/>
        <w:rPr>
          <w:rFonts w:ascii="Times New Roman" w:hAnsi="Times New Roman" w:cs="Times New Roman"/>
          <w:sz w:val="12"/>
          <w:szCs w:val="12"/>
        </w:rPr>
      </w:pPr>
      <w:r w:rsidRPr="00405AD5">
        <w:rPr>
          <w:rFonts w:ascii="Times New Roman" w:hAnsi="Times New Roman" w:cs="Times New Roman"/>
          <w:sz w:val="12"/>
          <w:szCs w:val="12"/>
        </w:rPr>
        <w:lastRenderedPageBreak/>
        <w:t xml:space="preserve">ИНФОРМАЦИОННОЕ </w:t>
      </w:r>
      <w:r>
        <w:rPr>
          <w:rFonts w:ascii="Times New Roman" w:hAnsi="Times New Roman" w:cs="Times New Roman"/>
          <w:sz w:val="12"/>
          <w:szCs w:val="12"/>
        </w:rPr>
        <w:t>СООБЩЕНИЕ О ПРОВЕДЕН</w:t>
      </w:r>
      <w:proofErr w:type="gramStart"/>
      <w:r>
        <w:rPr>
          <w:rFonts w:ascii="Times New Roman" w:hAnsi="Times New Roman" w:cs="Times New Roman"/>
          <w:sz w:val="12"/>
          <w:szCs w:val="12"/>
        </w:rPr>
        <w:t>ИИ АУ</w:t>
      </w:r>
      <w:proofErr w:type="gramEnd"/>
      <w:r>
        <w:rPr>
          <w:rFonts w:ascii="Times New Roman" w:hAnsi="Times New Roman" w:cs="Times New Roman"/>
          <w:sz w:val="12"/>
          <w:szCs w:val="12"/>
        </w:rPr>
        <w:t>КЦИОНА</w:t>
      </w:r>
    </w:p>
    <w:p w14:paraId="1D5D40CE" w14:textId="77777777" w:rsidR="00405AD5" w:rsidRPr="00405AD5" w:rsidRDefault="00405AD5" w:rsidP="00405AD5">
      <w:pPr>
        <w:spacing w:after="0"/>
        <w:ind w:firstLine="284"/>
        <w:jc w:val="both"/>
        <w:rPr>
          <w:rFonts w:ascii="Times New Roman" w:hAnsi="Times New Roman" w:cs="Times New Roman"/>
          <w:sz w:val="12"/>
          <w:szCs w:val="12"/>
        </w:rPr>
      </w:pPr>
      <w:proofErr w:type="gramStart"/>
      <w:r w:rsidRPr="00405AD5">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№441-р от 24.06.2022г. «О проведении аукциона на право заключения договоров аренды земельных участков, предназначенных для индивидуального жилищного строительства» сообщает, что 01 августа 2022 года в 09 часов 00 минут, по адресу:</w:t>
      </w:r>
      <w:proofErr w:type="gramEnd"/>
      <w:r w:rsidRPr="00405AD5">
        <w:rPr>
          <w:rFonts w:ascii="Times New Roman" w:hAnsi="Times New Roman" w:cs="Times New Roman"/>
          <w:sz w:val="12"/>
          <w:szCs w:val="12"/>
        </w:rPr>
        <w:t xml:space="preserve"> Самарская область, Сергиевский район, с. Сергиевск, ул. Ленина, д. 15А, </w:t>
      </w:r>
      <w:proofErr w:type="spellStart"/>
      <w:r w:rsidRPr="00405AD5">
        <w:rPr>
          <w:rFonts w:ascii="Times New Roman" w:hAnsi="Times New Roman" w:cs="Times New Roman"/>
          <w:sz w:val="12"/>
          <w:szCs w:val="12"/>
        </w:rPr>
        <w:t>каб</w:t>
      </w:r>
      <w:proofErr w:type="spellEnd"/>
      <w:r w:rsidRPr="00405AD5">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земельных участков по лотам:</w:t>
      </w:r>
    </w:p>
    <w:p w14:paraId="1D8BE559"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Лот №1 – земельный участок, кадастровый номер 63:31:1010002:364, площадь 1000 </w:t>
      </w:r>
      <w:proofErr w:type="spellStart"/>
      <w:r w:rsidRPr="00405AD5">
        <w:rPr>
          <w:rFonts w:ascii="Times New Roman" w:hAnsi="Times New Roman" w:cs="Times New Roman"/>
          <w:sz w:val="12"/>
          <w:szCs w:val="12"/>
        </w:rPr>
        <w:t>кв.м</w:t>
      </w:r>
      <w:proofErr w:type="spellEnd"/>
      <w:r w:rsidRPr="00405AD5">
        <w:rPr>
          <w:rFonts w:ascii="Times New Roman" w:hAnsi="Times New Roman" w:cs="Times New Roman"/>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w:t>
      </w:r>
    </w:p>
    <w:p w14:paraId="1AEA37E3"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Обременения: не зарегистрированы.</w:t>
      </w:r>
    </w:p>
    <w:p w14:paraId="266ECDEB"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Начальная цена предмета торгов: 14580,00 рублей в год. </w:t>
      </w:r>
    </w:p>
    <w:p w14:paraId="03DE6AAB"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Шаг аукциона:  437,00 рублей. </w:t>
      </w:r>
    </w:p>
    <w:p w14:paraId="06AEE1BD"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Сумма задатка: 14580,00 рублей.</w:t>
      </w:r>
    </w:p>
    <w:p w14:paraId="4B82394A" w14:textId="772B58FB" w:rsidR="00405AD5" w:rsidRPr="00405AD5" w:rsidRDefault="00405AD5" w:rsidP="00405AD5">
      <w:pPr>
        <w:spacing w:after="0"/>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5DDCB083"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Лот №2 – земельный участок, кадастровый номер 63:31:1010002:372, площадь 1000 </w:t>
      </w:r>
      <w:proofErr w:type="spellStart"/>
      <w:r w:rsidRPr="00405AD5">
        <w:rPr>
          <w:rFonts w:ascii="Times New Roman" w:hAnsi="Times New Roman" w:cs="Times New Roman"/>
          <w:sz w:val="12"/>
          <w:szCs w:val="12"/>
        </w:rPr>
        <w:t>кв.м</w:t>
      </w:r>
      <w:proofErr w:type="spellEnd"/>
      <w:r w:rsidRPr="00405AD5">
        <w:rPr>
          <w:rFonts w:ascii="Times New Roman" w:hAnsi="Times New Roman" w:cs="Times New Roman"/>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Сергиевский район, с/</w:t>
      </w:r>
      <w:proofErr w:type="gramStart"/>
      <w:r w:rsidRPr="00405AD5">
        <w:rPr>
          <w:rFonts w:ascii="Times New Roman" w:hAnsi="Times New Roman" w:cs="Times New Roman"/>
          <w:sz w:val="12"/>
          <w:szCs w:val="12"/>
        </w:rPr>
        <w:t>п</w:t>
      </w:r>
      <w:proofErr w:type="gramEnd"/>
      <w:r w:rsidRPr="00405AD5">
        <w:rPr>
          <w:rFonts w:ascii="Times New Roman" w:hAnsi="Times New Roman" w:cs="Times New Roman"/>
          <w:sz w:val="12"/>
          <w:szCs w:val="12"/>
        </w:rPr>
        <w:t xml:space="preserve"> Светлодольск, п. Светлодольск, ул. Садовая.</w:t>
      </w:r>
    </w:p>
    <w:p w14:paraId="766C6941"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Обременения: не зарегистрированы.</w:t>
      </w:r>
    </w:p>
    <w:p w14:paraId="380ED062"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Начальная цена предмета торгов: 14580,00 рублей в год. </w:t>
      </w:r>
    </w:p>
    <w:p w14:paraId="2B5D1D7D"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Шаг аукциона:  437,00 рублей. </w:t>
      </w:r>
    </w:p>
    <w:p w14:paraId="2E410EBE"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Сумма задатка: 14580,00 рублей.</w:t>
      </w:r>
    </w:p>
    <w:p w14:paraId="611AEDC1" w14:textId="5501996E" w:rsidR="00405AD5" w:rsidRPr="00405AD5" w:rsidRDefault="00405AD5" w:rsidP="00405AD5">
      <w:pPr>
        <w:spacing w:after="0"/>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611FF8E0"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Лот №3 – земельный участок, кадастровый номер 63:31:1010002:371, площадь 1000 </w:t>
      </w:r>
      <w:proofErr w:type="spellStart"/>
      <w:r w:rsidRPr="00405AD5">
        <w:rPr>
          <w:rFonts w:ascii="Times New Roman" w:hAnsi="Times New Roman" w:cs="Times New Roman"/>
          <w:sz w:val="12"/>
          <w:szCs w:val="12"/>
        </w:rPr>
        <w:t>кв.м</w:t>
      </w:r>
      <w:proofErr w:type="spellEnd"/>
      <w:r w:rsidRPr="00405AD5">
        <w:rPr>
          <w:rFonts w:ascii="Times New Roman" w:hAnsi="Times New Roman" w:cs="Times New Roman"/>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поселок Светлодольск.</w:t>
      </w:r>
    </w:p>
    <w:p w14:paraId="229B9B91"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Обременения: не зарегистрированы.</w:t>
      </w:r>
    </w:p>
    <w:p w14:paraId="46ABDC9F"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Начальная цена предмета торгов: 14580,00 рублей в год. </w:t>
      </w:r>
    </w:p>
    <w:p w14:paraId="4A3B9C86"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Шаг аукциона:  437,00 рублей. </w:t>
      </w:r>
    </w:p>
    <w:p w14:paraId="6BF09592"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Сумма задатка: 14580,00 рублей.</w:t>
      </w:r>
    </w:p>
    <w:p w14:paraId="2BE5C384" w14:textId="396801BB" w:rsidR="00405AD5" w:rsidRPr="00405AD5" w:rsidRDefault="00405AD5" w:rsidP="00405AD5">
      <w:pPr>
        <w:spacing w:after="0"/>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288A7AD1"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Лот №4 – земельный участок, кадастровый номер 63:31:1010002:374, площадь 1000 </w:t>
      </w:r>
      <w:proofErr w:type="spellStart"/>
      <w:r w:rsidRPr="00405AD5">
        <w:rPr>
          <w:rFonts w:ascii="Times New Roman" w:hAnsi="Times New Roman" w:cs="Times New Roman"/>
          <w:sz w:val="12"/>
          <w:szCs w:val="12"/>
        </w:rPr>
        <w:t>кв.м</w:t>
      </w:r>
      <w:proofErr w:type="spellEnd"/>
      <w:r w:rsidRPr="00405AD5">
        <w:rPr>
          <w:rFonts w:ascii="Times New Roman" w:hAnsi="Times New Roman" w:cs="Times New Roman"/>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 ул. Садовая.</w:t>
      </w:r>
    </w:p>
    <w:p w14:paraId="639671ED"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Обременения: не зарегистрированы.</w:t>
      </w:r>
    </w:p>
    <w:p w14:paraId="1D9D6E50"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Начальная цена предмета торгов: 14580,00 рублей в год. </w:t>
      </w:r>
    </w:p>
    <w:p w14:paraId="3B9DA50A"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Шаг аукциона:  437,00 рублей. </w:t>
      </w:r>
    </w:p>
    <w:p w14:paraId="29D15065"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Сумма задатка: 14580,00 рублей.</w:t>
      </w:r>
    </w:p>
    <w:p w14:paraId="2425083E" w14:textId="66172492" w:rsidR="00405AD5" w:rsidRPr="00405AD5" w:rsidRDefault="00405AD5" w:rsidP="00405AD5">
      <w:pPr>
        <w:spacing w:after="0"/>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3BB9F7FC"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Лот №5 – земельный участок, кадастровый номер 63:31:1010002:375, площадь 1000 </w:t>
      </w:r>
      <w:proofErr w:type="spellStart"/>
      <w:r w:rsidRPr="00405AD5">
        <w:rPr>
          <w:rFonts w:ascii="Times New Roman" w:hAnsi="Times New Roman" w:cs="Times New Roman"/>
          <w:sz w:val="12"/>
          <w:szCs w:val="12"/>
        </w:rPr>
        <w:t>кв.м</w:t>
      </w:r>
      <w:proofErr w:type="spellEnd"/>
      <w:r w:rsidRPr="00405AD5">
        <w:rPr>
          <w:rFonts w:ascii="Times New Roman" w:hAnsi="Times New Roman" w:cs="Times New Roman"/>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поселок Светлодольск.</w:t>
      </w:r>
    </w:p>
    <w:p w14:paraId="686B40A2"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Обременения: не зарегистрированы.</w:t>
      </w:r>
    </w:p>
    <w:p w14:paraId="759B68A1"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Начальная цена предмета торгов: 14580,00 рублей в год. </w:t>
      </w:r>
    </w:p>
    <w:p w14:paraId="6609EA43"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Шаг аукциона:  437,00 рублей. </w:t>
      </w:r>
    </w:p>
    <w:p w14:paraId="256CFD42"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Сумма задатка: 14580,00 рублей.</w:t>
      </w:r>
    </w:p>
    <w:p w14:paraId="6D4EA350" w14:textId="38D3D7A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Срок аренды - 10 ле</w:t>
      </w:r>
      <w:r>
        <w:rPr>
          <w:rFonts w:ascii="Times New Roman" w:hAnsi="Times New Roman" w:cs="Times New Roman"/>
          <w:sz w:val="12"/>
          <w:szCs w:val="12"/>
        </w:rPr>
        <w:t>т.</w:t>
      </w:r>
    </w:p>
    <w:p w14:paraId="7CDC28F2"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Лот №6 – земельный участок, кадастровый номер 63:31:1010002:376, площадь 1000 </w:t>
      </w:r>
      <w:proofErr w:type="spellStart"/>
      <w:r w:rsidRPr="00405AD5">
        <w:rPr>
          <w:rFonts w:ascii="Times New Roman" w:hAnsi="Times New Roman" w:cs="Times New Roman"/>
          <w:sz w:val="12"/>
          <w:szCs w:val="12"/>
        </w:rPr>
        <w:t>кв.м</w:t>
      </w:r>
      <w:proofErr w:type="spellEnd"/>
      <w:r w:rsidRPr="00405AD5">
        <w:rPr>
          <w:rFonts w:ascii="Times New Roman" w:hAnsi="Times New Roman" w:cs="Times New Roman"/>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поселок Светлодольск, улица Садовая.</w:t>
      </w:r>
    </w:p>
    <w:p w14:paraId="251BD9E8"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Обременения: не зарегистрированы.</w:t>
      </w:r>
    </w:p>
    <w:p w14:paraId="388354DA"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Начальная цена предмета торгов: 14580,00 рублей в год. </w:t>
      </w:r>
    </w:p>
    <w:p w14:paraId="215AF22F"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Шаг аукциона:  437,00 рублей. </w:t>
      </w:r>
    </w:p>
    <w:p w14:paraId="3909B763"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Сумма задатка: 14580,00 рублей.</w:t>
      </w:r>
    </w:p>
    <w:p w14:paraId="0C82E2F0" w14:textId="3204E9FA" w:rsidR="00405AD5" w:rsidRPr="00405AD5" w:rsidRDefault="00405AD5" w:rsidP="00405AD5">
      <w:pPr>
        <w:spacing w:after="0"/>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1448B681"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Лот №7 – земельный участок, кадастровый номер 63:31:1010002:377, площадь 1000 </w:t>
      </w:r>
      <w:proofErr w:type="spellStart"/>
      <w:r w:rsidRPr="00405AD5">
        <w:rPr>
          <w:rFonts w:ascii="Times New Roman" w:hAnsi="Times New Roman" w:cs="Times New Roman"/>
          <w:sz w:val="12"/>
          <w:szCs w:val="12"/>
        </w:rPr>
        <w:t>кв.м</w:t>
      </w:r>
      <w:proofErr w:type="spellEnd"/>
      <w:r w:rsidRPr="00405AD5">
        <w:rPr>
          <w:rFonts w:ascii="Times New Roman" w:hAnsi="Times New Roman" w:cs="Times New Roman"/>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Светлодольск, п. Светлодольск.</w:t>
      </w:r>
    </w:p>
    <w:p w14:paraId="448E37DF"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Обременения: не зарегистрированы.</w:t>
      </w:r>
    </w:p>
    <w:p w14:paraId="1F024B04"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Начальная цена предмета торгов: 14580,00 рублей в год. </w:t>
      </w:r>
    </w:p>
    <w:p w14:paraId="3604AC99"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Шаг аукциона:  437,00 рублей. </w:t>
      </w:r>
    </w:p>
    <w:p w14:paraId="6C5E42BF"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Сумма задатка: 14580,00 рублей.</w:t>
      </w:r>
    </w:p>
    <w:p w14:paraId="0CB87FBC" w14:textId="2D0E3588"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С</w:t>
      </w:r>
      <w:r>
        <w:rPr>
          <w:rFonts w:ascii="Times New Roman" w:hAnsi="Times New Roman" w:cs="Times New Roman"/>
          <w:sz w:val="12"/>
          <w:szCs w:val="12"/>
        </w:rPr>
        <w:t>рок аренды - 10 лет.</w:t>
      </w:r>
    </w:p>
    <w:p w14:paraId="1D08FAD5"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lastRenderedPageBreak/>
        <w:t xml:space="preserve">Лот №8 – земельный участок, кадастровый номер 63:31:1010002:378, площадь 1000 </w:t>
      </w:r>
      <w:proofErr w:type="spellStart"/>
      <w:r w:rsidRPr="00405AD5">
        <w:rPr>
          <w:rFonts w:ascii="Times New Roman" w:hAnsi="Times New Roman" w:cs="Times New Roman"/>
          <w:sz w:val="12"/>
          <w:szCs w:val="12"/>
        </w:rPr>
        <w:t>кв.м</w:t>
      </w:r>
      <w:proofErr w:type="spellEnd"/>
      <w:r w:rsidRPr="00405AD5">
        <w:rPr>
          <w:rFonts w:ascii="Times New Roman" w:hAnsi="Times New Roman" w:cs="Times New Roman"/>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Сергиевский район, с/</w:t>
      </w:r>
      <w:proofErr w:type="gramStart"/>
      <w:r w:rsidRPr="00405AD5">
        <w:rPr>
          <w:rFonts w:ascii="Times New Roman" w:hAnsi="Times New Roman" w:cs="Times New Roman"/>
          <w:sz w:val="12"/>
          <w:szCs w:val="12"/>
        </w:rPr>
        <w:t>п</w:t>
      </w:r>
      <w:proofErr w:type="gramEnd"/>
      <w:r w:rsidRPr="00405AD5">
        <w:rPr>
          <w:rFonts w:ascii="Times New Roman" w:hAnsi="Times New Roman" w:cs="Times New Roman"/>
          <w:sz w:val="12"/>
          <w:szCs w:val="12"/>
        </w:rPr>
        <w:t xml:space="preserve"> Светлодольск, п. Светлодольск.</w:t>
      </w:r>
    </w:p>
    <w:p w14:paraId="7C8B854F"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Обременения: не зарегистрированы.</w:t>
      </w:r>
    </w:p>
    <w:p w14:paraId="0F860FEE"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Начальная цена предмета торгов: 14580,00 рублей в год. </w:t>
      </w:r>
    </w:p>
    <w:p w14:paraId="251DC40D"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Шаг аукциона:  437,00 рублей. </w:t>
      </w:r>
    </w:p>
    <w:p w14:paraId="01F6EF1C"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Сумма задатка: 14580,00 рублей.</w:t>
      </w:r>
    </w:p>
    <w:p w14:paraId="1987ED6B" w14:textId="152865B2" w:rsidR="00405AD5" w:rsidRPr="00405AD5" w:rsidRDefault="00405AD5" w:rsidP="00405AD5">
      <w:pPr>
        <w:spacing w:after="0"/>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0EABD640"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объектов капитального строительства на земельных участках: </w:t>
      </w:r>
    </w:p>
    <w:p w14:paraId="71470773" w14:textId="77777777" w:rsidR="00405AD5" w:rsidRPr="00405AD5" w:rsidRDefault="00405AD5" w:rsidP="00405AD5">
      <w:pPr>
        <w:spacing w:after="0"/>
        <w:ind w:firstLine="284"/>
        <w:jc w:val="both"/>
        <w:rPr>
          <w:rFonts w:ascii="Times New Roman" w:hAnsi="Times New Roman" w:cs="Times New Roman"/>
          <w:sz w:val="12"/>
          <w:szCs w:val="12"/>
        </w:rPr>
      </w:pPr>
      <w:proofErr w:type="gramStart"/>
      <w:r w:rsidRPr="00405AD5">
        <w:rPr>
          <w:rFonts w:ascii="Times New Roman" w:hAnsi="Times New Roman" w:cs="Times New Roman"/>
          <w:sz w:val="12"/>
          <w:szCs w:val="12"/>
        </w:rPr>
        <w:t>Согласно Правил</w:t>
      </w:r>
      <w:proofErr w:type="gramEnd"/>
      <w:r w:rsidRPr="00405AD5">
        <w:rPr>
          <w:rFonts w:ascii="Times New Roman" w:hAnsi="Times New Roman" w:cs="Times New Roman"/>
          <w:sz w:val="12"/>
          <w:szCs w:val="12"/>
        </w:rPr>
        <w:t xml:space="preserve"> землепользования и застройки сельского поселения Светлодольск </w:t>
      </w:r>
      <w:proofErr w:type="spellStart"/>
      <w:r w:rsidRPr="00405AD5">
        <w:rPr>
          <w:rFonts w:ascii="Times New Roman" w:hAnsi="Times New Roman" w:cs="Times New Roman"/>
          <w:sz w:val="12"/>
          <w:szCs w:val="12"/>
        </w:rPr>
        <w:t>м.р</w:t>
      </w:r>
      <w:proofErr w:type="spellEnd"/>
      <w:r w:rsidRPr="00405AD5">
        <w:rPr>
          <w:rFonts w:ascii="Times New Roman"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405AD5">
        <w:rPr>
          <w:rFonts w:ascii="Times New Roman" w:hAnsi="Times New Roman" w:cs="Times New Roman"/>
          <w:sz w:val="12"/>
          <w:szCs w:val="12"/>
        </w:rPr>
        <w:t>с.п</w:t>
      </w:r>
      <w:proofErr w:type="spellEnd"/>
      <w:r w:rsidRPr="00405AD5">
        <w:rPr>
          <w:rFonts w:ascii="Times New Roman" w:hAnsi="Times New Roman" w:cs="Times New Roman"/>
          <w:sz w:val="12"/>
          <w:szCs w:val="12"/>
        </w:rPr>
        <w:t xml:space="preserve">. Светлодольск муниципального района Сергиевский </w:t>
      </w:r>
      <w:proofErr w:type="spellStart"/>
      <w:r w:rsidRPr="00405AD5">
        <w:rPr>
          <w:rFonts w:ascii="Times New Roman" w:hAnsi="Times New Roman" w:cs="Times New Roman"/>
          <w:sz w:val="12"/>
          <w:szCs w:val="12"/>
        </w:rPr>
        <w:t>Са-марской</w:t>
      </w:r>
      <w:proofErr w:type="spellEnd"/>
      <w:r w:rsidRPr="00405AD5">
        <w:rPr>
          <w:rFonts w:ascii="Times New Roman" w:hAnsi="Times New Roman" w:cs="Times New Roman"/>
          <w:sz w:val="12"/>
          <w:szCs w:val="12"/>
        </w:rPr>
        <w:t xml:space="preserve"> области №29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405AD5">
        <w:rPr>
          <w:rFonts w:ascii="Times New Roman" w:hAnsi="Times New Roman" w:cs="Times New Roman"/>
          <w:sz w:val="12"/>
          <w:szCs w:val="12"/>
        </w:rPr>
        <w:t>1</w:t>
      </w:r>
      <w:proofErr w:type="gramEnd"/>
      <w:r w:rsidRPr="00405AD5">
        <w:rPr>
          <w:rFonts w:ascii="Times New Roman" w:hAnsi="Times New Roman" w:cs="Times New Roman"/>
          <w:sz w:val="12"/>
          <w:szCs w:val="12"/>
        </w:rPr>
        <w:t xml:space="preserve">, минимальная площадь земельного участка для индивидуального жилищного строительства – 600 </w:t>
      </w:r>
      <w:proofErr w:type="spellStart"/>
      <w:r w:rsidRPr="00405AD5">
        <w:rPr>
          <w:rFonts w:ascii="Times New Roman" w:hAnsi="Times New Roman" w:cs="Times New Roman"/>
          <w:sz w:val="12"/>
          <w:szCs w:val="12"/>
        </w:rPr>
        <w:t>кв.м</w:t>
      </w:r>
      <w:proofErr w:type="spellEnd"/>
      <w:r w:rsidRPr="00405AD5">
        <w:rPr>
          <w:rFonts w:ascii="Times New Roman" w:hAnsi="Times New Roman" w:cs="Times New Roman"/>
          <w:sz w:val="12"/>
          <w:szCs w:val="12"/>
        </w:rPr>
        <w:t xml:space="preserve">., максимальная площадь земельного участка для индивидуального жилищного строительства – 1500 </w:t>
      </w:r>
      <w:proofErr w:type="spellStart"/>
      <w:r w:rsidRPr="00405AD5">
        <w:rPr>
          <w:rFonts w:ascii="Times New Roman" w:hAnsi="Times New Roman" w:cs="Times New Roman"/>
          <w:sz w:val="12"/>
          <w:szCs w:val="12"/>
        </w:rPr>
        <w:t>кв.м</w:t>
      </w:r>
      <w:proofErr w:type="spellEnd"/>
      <w:r w:rsidRPr="00405AD5">
        <w:rPr>
          <w:rFonts w:ascii="Times New Roman" w:hAnsi="Times New Roman" w:cs="Times New Roman"/>
          <w:sz w:val="12"/>
          <w:szCs w:val="12"/>
        </w:rPr>
        <w:t>., предельная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индивидуального жилищного строительства – 60%.</w:t>
      </w:r>
    </w:p>
    <w:p w14:paraId="4CF5BB71"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земельного участка. </w:t>
      </w:r>
    </w:p>
    <w:p w14:paraId="3CA143A8" w14:textId="1D485866" w:rsidR="00405AD5" w:rsidRPr="00405AD5" w:rsidRDefault="00405AD5" w:rsidP="00405AD5">
      <w:pPr>
        <w:spacing w:after="0"/>
        <w:ind w:firstLine="284"/>
        <w:jc w:val="both"/>
        <w:rPr>
          <w:rFonts w:ascii="Times New Roman" w:hAnsi="Times New Roman" w:cs="Times New Roman"/>
          <w:sz w:val="12"/>
          <w:szCs w:val="12"/>
        </w:rPr>
      </w:pPr>
      <w:proofErr w:type="gramStart"/>
      <w:r w:rsidRPr="00405AD5">
        <w:rPr>
          <w:rFonts w:ascii="Times New Roman" w:hAnsi="Times New Roman" w:cs="Times New Roman"/>
          <w:sz w:val="12"/>
          <w:szCs w:val="12"/>
        </w:rPr>
        <w:t xml:space="preserve">На основании сведений №132/42 от 12.05.2022г. акционерного общества «Самарская сетевая компания» технологическое присоединение объектов капитального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№861 (Правила технологического присоединения </w:t>
      </w:r>
      <w:proofErr w:type="spellStart"/>
      <w:r w:rsidRPr="00405AD5">
        <w:rPr>
          <w:rFonts w:ascii="Times New Roman" w:hAnsi="Times New Roman" w:cs="Times New Roman"/>
          <w:sz w:val="12"/>
          <w:szCs w:val="12"/>
        </w:rPr>
        <w:t>энергопринимающих</w:t>
      </w:r>
      <w:proofErr w:type="spellEnd"/>
      <w:r w:rsidRPr="00405AD5">
        <w:rPr>
          <w:rFonts w:ascii="Times New Roman" w:hAnsi="Times New Roman" w:cs="Times New Roman"/>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rsidRPr="00405AD5">
        <w:rPr>
          <w:rFonts w:ascii="Times New Roman" w:hAnsi="Times New Roman" w:cs="Times New Roman"/>
          <w:sz w:val="12"/>
          <w:szCs w:val="12"/>
        </w:rPr>
        <w:t xml:space="preserve"> лицам, к электрическим сетям) (далее Правил ТП) после подачи заявки установленного образца на технологическое присоединение в адрес А</w:t>
      </w:r>
      <w:r>
        <w:rPr>
          <w:rFonts w:ascii="Times New Roman" w:hAnsi="Times New Roman" w:cs="Times New Roman"/>
          <w:sz w:val="12"/>
          <w:szCs w:val="12"/>
        </w:rPr>
        <w:t>О «Самарская сетевая компания».</w:t>
      </w:r>
    </w:p>
    <w:p w14:paraId="11AD612C"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На основании сведений  №934 от 19.05.2022г. общества с ограниченной ответственностью «Сервисная Коммунальная Компания»</w:t>
      </w:r>
    </w:p>
    <w:p w14:paraId="43757FFE"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1. Присоединение произвести к существующему ПВХ водопроводу Ǿ 110 мм в существующем колодце по ул. Садовая при помощи соединения типа «Сиделка» (ГОСТ 12.3.003-75, 52134-2003).</w:t>
      </w:r>
    </w:p>
    <w:p w14:paraId="0DBC1728"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14:paraId="03D111E2"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2.  В месте врезки установить запорную арматуру (ГОСТ 26304-84).</w:t>
      </w:r>
    </w:p>
    <w:p w14:paraId="06A7AEFF"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4. Трубопровод на здание выполнить из сертифицированного материала трубой ПВХ на глубине 2,2 м (ГОСТ 18599-2001).</w:t>
      </w:r>
    </w:p>
    <w:p w14:paraId="69F12056"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5. В месте прохода через дорогу трубопровод проложить в стальном футляре (ГОСТ 23469.2-79). Проход через дорогу осуществить методом прокола.</w:t>
      </w:r>
    </w:p>
    <w:p w14:paraId="627269D1"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6. Земляные работы производить в соответствии с «Ордером на право производства земляных работ».</w:t>
      </w:r>
    </w:p>
    <w:p w14:paraId="5A526A50"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7. Предельная свободная мощность водопровода 0,8 м3 в час, при скорости потока воды 1,2 м/</w:t>
      </w:r>
      <w:proofErr w:type="gramStart"/>
      <w:r w:rsidRPr="00405AD5">
        <w:rPr>
          <w:rFonts w:ascii="Times New Roman" w:hAnsi="Times New Roman" w:cs="Times New Roman"/>
          <w:sz w:val="12"/>
          <w:szCs w:val="12"/>
        </w:rPr>
        <w:t>с</w:t>
      </w:r>
      <w:proofErr w:type="gramEnd"/>
      <w:r w:rsidRPr="00405AD5">
        <w:rPr>
          <w:rFonts w:ascii="Times New Roman" w:hAnsi="Times New Roman" w:cs="Times New Roman"/>
          <w:sz w:val="12"/>
          <w:szCs w:val="12"/>
        </w:rPr>
        <w:t xml:space="preserve"> и </w:t>
      </w:r>
      <w:proofErr w:type="gramStart"/>
      <w:r w:rsidRPr="00405AD5">
        <w:rPr>
          <w:rFonts w:ascii="Times New Roman" w:hAnsi="Times New Roman" w:cs="Times New Roman"/>
          <w:sz w:val="12"/>
          <w:szCs w:val="12"/>
        </w:rPr>
        <w:t>внутреннем</w:t>
      </w:r>
      <w:proofErr w:type="gramEnd"/>
      <w:r w:rsidRPr="00405AD5">
        <w:rPr>
          <w:rFonts w:ascii="Times New Roman" w:hAnsi="Times New Roman" w:cs="Times New Roman"/>
          <w:sz w:val="12"/>
          <w:szCs w:val="12"/>
        </w:rPr>
        <w:t xml:space="preserve"> диаметре трубопровода не более 20 мм.</w:t>
      </w:r>
    </w:p>
    <w:p w14:paraId="26C574C7"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8. После производства земляных работ выполнить планировку места прокладки водопровода.</w:t>
      </w:r>
    </w:p>
    <w:p w14:paraId="001DB77C"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9. Приемку выполненных работ производит ООО «Сервисная Коммунальная Компания» по письменному запросу.</w:t>
      </w:r>
    </w:p>
    <w:p w14:paraId="0F14C493"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10. Заключить с ООО «Сервисная Коммунальная Компания» договор на отпуск воды.</w:t>
      </w:r>
    </w:p>
    <w:p w14:paraId="2AC5FB8B"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11. Срок действия технических условий – 3 года.</w:t>
      </w:r>
    </w:p>
    <w:p w14:paraId="7A1B4F46" w14:textId="2EE28441"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12. Врезку в существующий водопровод производят специалист</w:t>
      </w:r>
      <w:proofErr w:type="gramStart"/>
      <w:r w:rsidRPr="00405AD5">
        <w:rPr>
          <w:rFonts w:ascii="Times New Roman" w:hAnsi="Times New Roman" w:cs="Times New Roman"/>
          <w:sz w:val="12"/>
          <w:szCs w:val="12"/>
        </w:rPr>
        <w:t>ы ООО</w:t>
      </w:r>
      <w:proofErr w:type="gramEnd"/>
      <w:r w:rsidRPr="00405AD5">
        <w:rPr>
          <w:rFonts w:ascii="Times New Roman" w:hAnsi="Times New Roman" w:cs="Times New Roman"/>
          <w:sz w:val="12"/>
          <w:szCs w:val="12"/>
        </w:rPr>
        <w:t xml:space="preserve"> «СКК» после выполнения пунктов 1-10</w:t>
      </w:r>
      <w:r>
        <w:rPr>
          <w:rFonts w:ascii="Times New Roman" w:hAnsi="Times New Roman" w:cs="Times New Roman"/>
          <w:sz w:val="12"/>
          <w:szCs w:val="12"/>
        </w:rPr>
        <w:t xml:space="preserve"> настоящих технических условий.</w:t>
      </w:r>
    </w:p>
    <w:p w14:paraId="04BD28C5"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В соответствии с письмом № 31-05/07355/УПТП/4 от 05.05.2022 г. Общества с ограниченной ответственностью «</w:t>
      </w:r>
      <w:proofErr w:type="spellStart"/>
      <w:r w:rsidRPr="00405AD5">
        <w:rPr>
          <w:rFonts w:ascii="Times New Roman" w:hAnsi="Times New Roman" w:cs="Times New Roman"/>
          <w:sz w:val="12"/>
          <w:szCs w:val="12"/>
        </w:rPr>
        <w:t>Средневолжская</w:t>
      </w:r>
      <w:proofErr w:type="spellEnd"/>
      <w:r w:rsidRPr="00405AD5">
        <w:rPr>
          <w:rFonts w:ascii="Times New Roman" w:hAnsi="Times New Roman" w:cs="Times New Roman"/>
          <w:sz w:val="12"/>
          <w:szCs w:val="12"/>
        </w:rPr>
        <w:t xml:space="preserve"> газовая компания» техническая возможность присоединения к сети газораспределения имеется.</w:t>
      </w:r>
    </w:p>
    <w:p w14:paraId="67D1B640"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Кроме того, сообщаем запрашиваемую информацию, а именно:</w:t>
      </w:r>
    </w:p>
    <w:p w14:paraId="7349A74A"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1. максимальная нагрузка (часовой расход газа) – в соответствии с п.2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6BA3AD41"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2. сроки подключения (технологического присоединения) в соответствии с </w:t>
      </w:r>
      <w:proofErr w:type="spellStart"/>
      <w:r w:rsidRPr="00405AD5">
        <w:rPr>
          <w:rFonts w:ascii="Times New Roman" w:hAnsi="Times New Roman" w:cs="Times New Roman"/>
          <w:sz w:val="12"/>
          <w:szCs w:val="12"/>
        </w:rPr>
        <w:t>пп</w:t>
      </w:r>
      <w:proofErr w:type="spellEnd"/>
      <w:r w:rsidRPr="00405AD5">
        <w:rPr>
          <w:rFonts w:ascii="Times New Roman" w:hAnsi="Times New Roman" w:cs="Times New Roman"/>
          <w:sz w:val="12"/>
          <w:szCs w:val="12"/>
        </w:rPr>
        <w:t>. 53 и 54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013A7BB2"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3. срок действия технических условий – 36 месяцев;</w:t>
      </w:r>
    </w:p>
    <w:p w14:paraId="3BA8107D"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4. размер платы за подключение (технологическое присоединение) – в соответствии с п.70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398D676D"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земельного участка необходимо обратиться в ООО «СВГК» (газораспределительная организация)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 со следующими документами:</w:t>
      </w:r>
    </w:p>
    <w:p w14:paraId="00C581A4"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1. Заявка о подключении (технологическом присоединения) объекта капитального строительства к газораспределительной сет</w:t>
      </w:r>
      <w:proofErr w:type="gramStart"/>
      <w:r w:rsidRPr="00405AD5">
        <w:rPr>
          <w:rFonts w:ascii="Times New Roman" w:hAnsi="Times New Roman" w:cs="Times New Roman"/>
          <w:sz w:val="12"/>
          <w:szCs w:val="12"/>
        </w:rPr>
        <w:t>и ООО</w:t>
      </w:r>
      <w:proofErr w:type="gramEnd"/>
      <w:r w:rsidRPr="00405AD5">
        <w:rPr>
          <w:rFonts w:ascii="Times New Roman" w:hAnsi="Times New Roman" w:cs="Times New Roman"/>
          <w:sz w:val="12"/>
          <w:szCs w:val="12"/>
        </w:rPr>
        <w:t xml:space="preserve"> «СВГК»;</w:t>
      </w:r>
    </w:p>
    <w:p w14:paraId="340B172B"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14:paraId="28849501"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lastRenderedPageBreak/>
        <w:t xml:space="preserve">3. Расчет планируемого максимального часового расхода газа (не требуется в случае планируемого максимального часового расхода газа не более 7 </w:t>
      </w:r>
      <w:proofErr w:type="spellStart"/>
      <w:r w:rsidRPr="00405AD5">
        <w:rPr>
          <w:rFonts w:ascii="Times New Roman" w:hAnsi="Times New Roman" w:cs="Times New Roman"/>
          <w:sz w:val="12"/>
          <w:szCs w:val="12"/>
        </w:rPr>
        <w:t>м</w:t>
      </w:r>
      <w:proofErr w:type="gramStart"/>
      <w:r w:rsidRPr="00405AD5">
        <w:rPr>
          <w:rFonts w:ascii="Times New Roman" w:hAnsi="Times New Roman" w:cs="Times New Roman"/>
          <w:sz w:val="12"/>
          <w:szCs w:val="12"/>
        </w:rPr>
        <w:t>.к</w:t>
      </w:r>
      <w:proofErr w:type="gramEnd"/>
      <w:r w:rsidRPr="00405AD5">
        <w:rPr>
          <w:rFonts w:ascii="Times New Roman" w:hAnsi="Times New Roman" w:cs="Times New Roman"/>
          <w:sz w:val="12"/>
          <w:szCs w:val="12"/>
        </w:rPr>
        <w:t>уб</w:t>
      </w:r>
      <w:proofErr w:type="spellEnd"/>
      <w:r w:rsidRPr="00405AD5">
        <w:rPr>
          <w:rFonts w:ascii="Times New Roman" w:hAnsi="Times New Roman" w:cs="Times New Roman"/>
          <w:sz w:val="12"/>
          <w:szCs w:val="12"/>
        </w:rPr>
        <w:t>);</w:t>
      </w:r>
    </w:p>
    <w:p w14:paraId="1CD62AE1" w14:textId="52BD41D0"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hAnsi="Times New Roman" w:cs="Times New Roman"/>
          <w:sz w:val="12"/>
          <w:szCs w:val="12"/>
        </w:rPr>
        <w:t>инат X и Y) земельного участка.</w:t>
      </w:r>
    </w:p>
    <w:p w14:paraId="5F37CCAF"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Заявки на участие в аукционе принимаются ежедневно в рабочие дни с 27 июня 2022 г. по 26 июля 2022 г. с 10 ч 00 мин до 16 ч 00 мин (перерыв с 12 ч 00 мин  до 13 ч 00 мин); 27 июля 2022г. с 10 ч 00 мин до 12 ч 00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405AD5">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14:paraId="7AB43255"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Дата определения участников аукциона: 29 июля 2022 г.</w:t>
      </w:r>
    </w:p>
    <w:p w14:paraId="731F2AE9" w14:textId="34023D59"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Регистрация участников аукциона будет осуществляться 01 августа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405AD5">
        <w:rPr>
          <w:rFonts w:ascii="Times New Roman" w:hAnsi="Times New Roman" w:cs="Times New Roman"/>
          <w:sz w:val="12"/>
          <w:szCs w:val="12"/>
        </w:rPr>
        <w:t>Самарская область, Сергиевский район, с. Сергиевск, ул. Ленина, д. 15А, каби</w:t>
      </w:r>
      <w:r>
        <w:rPr>
          <w:rFonts w:ascii="Times New Roman" w:hAnsi="Times New Roman" w:cs="Times New Roman"/>
          <w:sz w:val="12"/>
          <w:szCs w:val="12"/>
        </w:rPr>
        <w:t>нет № 10 (тел. 8-84655-221-91).</w:t>
      </w:r>
      <w:proofErr w:type="gramEnd"/>
    </w:p>
    <w:p w14:paraId="0DBE1087"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Для участия в аукционе заявители представляют следующие документы:</w:t>
      </w:r>
    </w:p>
    <w:p w14:paraId="4F8CC377"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1. Заявка </w:t>
      </w:r>
      <w:proofErr w:type="gramStart"/>
      <w:r w:rsidRPr="00405AD5">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405AD5">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14:paraId="66337D73"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2. Копии документов, удостоверяющих личность (для физических лиц).</w:t>
      </w:r>
    </w:p>
    <w:p w14:paraId="6060A115"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405AD5">
        <w:rPr>
          <w:rFonts w:ascii="Times New Roman" w:hAnsi="Times New Roman" w:cs="Times New Roman"/>
          <w:sz w:val="12"/>
          <w:szCs w:val="12"/>
        </w:rPr>
        <w:t>юриди-ческого</w:t>
      </w:r>
      <w:proofErr w:type="spellEnd"/>
      <w:proofErr w:type="gramEnd"/>
      <w:r w:rsidRPr="00405AD5">
        <w:rPr>
          <w:rFonts w:ascii="Times New Roman" w:hAnsi="Times New Roman" w:cs="Times New Roman"/>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405AD5">
        <w:rPr>
          <w:rFonts w:ascii="Times New Roman" w:hAnsi="Times New Roman" w:cs="Times New Roman"/>
          <w:sz w:val="12"/>
          <w:szCs w:val="12"/>
        </w:rPr>
        <w:t>ино</w:t>
      </w:r>
      <w:proofErr w:type="spellEnd"/>
      <w:r w:rsidRPr="00405AD5">
        <w:rPr>
          <w:rFonts w:ascii="Times New Roman" w:hAnsi="Times New Roman" w:cs="Times New Roman"/>
          <w:sz w:val="12"/>
          <w:szCs w:val="12"/>
        </w:rPr>
        <w:t>-странное юридическое лицо.</w:t>
      </w:r>
    </w:p>
    <w:p w14:paraId="76108994"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4. Документы, подтверждающие внесение задатка. </w:t>
      </w:r>
    </w:p>
    <w:p w14:paraId="737AE2A1" w14:textId="77777777" w:rsidR="00405AD5" w:rsidRPr="00405AD5" w:rsidRDefault="00405AD5" w:rsidP="00405AD5">
      <w:pPr>
        <w:spacing w:after="0"/>
        <w:ind w:firstLine="284"/>
        <w:jc w:val="both"/>
        <w:rPr>
          <w:rFonts w:ascii="Times New Roman" w:hAnsi="Times New Roman" w:cs="Times New Roman"/>
          <w:sz w:val="12"/>
          <w:szCs w:val="12"/>
        </w:rPr>
      </w:pPr>
      <w:proofErr w:type="gramStart"/>
      <w:r w:rsidRPr="00405AD5">
        <w:rPr>
          <w:rFonts w:ascii="Times New Roman" w:hAnsi="Times New Roman" w:cs="Times New Roman"/>
          <w:sz w:val="12"/>
          <w:szCs w:val="12"/>
        </w:rPr>
        <w:t xml:space="preserve">Организатор аукциона в отношении заявителей - юридических лиц и индивидуальных предпринимателей </w:t>
      </w:r>
      <w:proofErr w:type="spellStart"/>
      <w:r w:rsidRPr="00405AD5">
        <w:rPr>
          <w:rFonts w:ascii="Times New Roman" w:hAnsi="Times New Roman" w:cs="Times New Roman"/>
          <w:sz w:val="12"/>
          <w:szCs w:val="12"/>
        </w:rPr>
        <w:t>запра-шивает</w:t>
      </w:r>
      <w:proofErr w:type="spellEnd"/>
      <w:r w:rsidRPr="00405AD5">
        <w:rPr>
          <w:rFonts w:ascii="Times New Roman" w:hAnsi="Times New Roman" w:cs="Times New Roman"/>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405AD5">
        <w:rPr>
          <w:rFonts w:ascii="Times New Roman" w:hAnsi="Times New Roman" w:cs="Times New Roman"/>
          <w:sz w:val="12"/>
          <w:szCs w:val="12"/>
        </w:rPr>
        <w:t>индивидуаль-ных</w:t>
      </w:r>
      <w:proofErr w:type="spellEnd"/>
      <w:r w:rsidRPr="00405AD5">
        <w:rPr>
          <w:rFonts w:ascii="Times New Roman" w:hAnsi="Times New Roman" w:cs="Times New Roman"/>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405AD5">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14:paraId="4C554208"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Один заявитель вправе подать только одну заявку по каждому лоту на участие в аукционе.</w:t>
      </w:r>
    </w:p>
    <w:p w14:paraId="7DD31D5F"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14:paraId="271AB801"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4711C6D2"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10053292"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3271BB12"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В случае</w:t>
      </w:r>
      <w:proofErr w:type="gramStart"/>
      <w:r w:rsidRPr="00405AD5">
        <w:rPr>
          <w:rFonts w:ascii="Times New Roman" w:hAnsi="Times New Roman" w:cs="Times New Roman"/>
          <w:sz w:val="12"/>
          <w:szCs w:val="12"/>
        </w:rPr>
        <w:t>,</w:t>
      </w:r>
      <w:proofErr w:type="gramEnd"/>
      <w:r w:rsidRPr="00405AD5">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50226593"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405AD5">
        <w:rPr>
          <w:rFonts w:ascii="Times New Roman" w:hAnsi="Times New Roman" w:cs="Times New Roman"/>
          <w:sz w:val="12"/>
          <w:szCs w:val="12"/>
        </w:rPr>
        <w:t>те-</w:t>
      </w:r>
      <w:proofErr w:type="spellStart"/>
      <w:r w:rsidRPr="00405AD5">
        <w:rPr>
          <w:rFonts w:ascii="Times New Roman" w:hAnsi="Times New Roman" w:cs="Times New Roman"/>
          <w:sz w:val="12"/>
          <w:szCs w:val="12"/>
        </w:rPr>
        <w:t>чение</w:t>
      </w:r>
      <w:proofErr w:type="spellEnd"/>
      <w:proofErr w:type="gramEnd"/>
      <w:r w:rsidRPr="00405AD5">
        <w:rPr>
          <w:rFonts w:ascii="Times New Roman" w:hAnsi="Times New Roman" w:cs="Times New Roman"/>
          <w:sz w:val="12"/>
          <w:szCs w:val="12"/>
        </w:rPr>
        <w:t xml:space="preserve"> 3 рабочих дней со дня оформления протокола приема заявок на участие в аукционе. </w:t>
      </w:r>
    </w:p>
    <w:p w14:paraId="529F8F8B"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Основаниями не допуска заявителя к участию в аукционе являются:</w:t>
      </w:r>
    </w:p>
    <w:p w14:paraId="4E52AADA"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405AD5">
        <w:rPr>
          <w:rFonts w:ascii="Times New Roman" w:hAnsi="Times New Roman" w:cs="Times New Roman"/>
          <w:sz w:val="12"/>
          <w:szCs w:val="12"/>
        </w:rPr>
        <w:t>сведе-ний</w:t>
      </w:r>
      <w:proofErr w:type="spellEnd"/>
      <w:proofErr w:type="gramEnd"/>
      <w:r w:rsidRPr="00405AD5">
        <w:rPr>
          <w:rFonts w:ascii="Times New Roman" w:hAnsi="Times New Roman" w:cs="Times New Roman"/>
          <w:sz w:val="12"/>
          <w:szCs w:val="12"/>
        </w:rPr>
        <w:t xml:space="preserve">; </w:t>
      </w:r>
    </w:p>
    <w:p w14:paraId="5471417D"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2) </w:t>
      </w:r>
      <w:proofErr w:type="spellStart"/>
      <w:r w:rsidRPr="00405AD5">
        <w:rPr>
          <w:rFonts w:ascii="Times New Roman" w:hAnsi="Times New Roman" w:cs="Times New Roman"/>
          <w:sz w:val="12"/>
          <w:szCs w:val="12"/>
        </w:rPr>
        <w:t>непоступление</w:t>
      </w:r>
      <w:proofErr w:type="spellEnd"/>
      <w:r w:rsidRPr="00405AD5">
        <w:rPr>
          <w:rFonts w:ascii="Times New Roman" w:hAnsi="Times New Roman" w:cs="Times New Roman"/>
          <w:sz w:val="12"/>
          <w:szCs w:val="12"/>
        </w:rPr>
        <w:t xml:space="preserve"> задатка на дату рассмотрения заявок на участие в аукционе;</w:t>
      </w:r>
    </w:p>
    <w:p w14:paraId="17EA3F84"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405AD5">
        <w:rPr>
          <w:rFonts w:ascii="Times New Roman" w:hAnsi="Times New Roman" w:cs="Times New Roman"/>
          <w:sz w:val="12"/>
          <w:szCs w:val="12"/>
        </w:rPr>
        <w:t>Федера-ции</w:t>
      </w:r>
      <w:proofErr w:type="spellEnd"/>
      <w:proofErr w:type="gramEnd"/>
      <w:r w:rsidRPr="00405AD5">
        <w:rPr>
          <w:rFonts w:ascii="Times New Roman"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10935C09"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003E77C7"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Порядок проведения аукциона.</w:t>
      </w:r>
    </w:p>
    <w:p w14:paraId="7785AABD"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1. Аукцион проводится в указанном в извещении о проведен</w:t>
      </w:r>
      <w:proofErr w:type="gramStart"/>
      <w:r w:rsidRPr="00405AD5">
        <w:rPr>
          <w:rFonts w:ascii="Times New Roman" w:hAnsi="Times New Roman" w:cs="Times New Roman"/>
          <w:sz w:val="12"/>
          <w:szCs w:val="12"/>
        </w:rPr>
        <w:t>ии ау</w:t>
      </w:r>
      <w:proofErr w:type="gramEnd"/>
      <w:r w:rsidRPr="00405AD5">
        <w:rPr>
          <w:rFonts w:ascii="Times New Roman" w:hAnsi="Times New Roman" w:cs="Times New Roman"/>
          <w:sz w:val="12"/>
          <w:szCs w:val="12"/>
        </w:rPr>
        <w:t>кциона месте, в соответствующий день и час.</w:t>
      </w:r>
    </w:p>
    <w:p w14:paraId="5DF3FD43"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2. Аукцион проводится в следующем порядке:</w:t>
      </w:r>
    </w:p>
    <w:p w14:paraId="7447CB14"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а) аукцион ведет аукционист;</w:t>
      </w:r>
    </w:p>
    <w:p w14:paraId="0146B302"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405AD5">
        <w:rPr>
          <w:rFonts w:ascii="Times New Roman" w:hAnsi="Times New Roman" w:cs="Times New Roman"/>
          <w:sz w:val="12"/>
          <w:szCs w:val="12"/>
        </w:rPr>
        <w:t>зе-мельного</w:t>
      </w:r>
      <w:proofErr w:type="spellEnd"/>
      <w:proofErr w:type="gramEnd"/>
      <w:r w:rsidRPr="00405AD5">
        <w:rPr>
          <w:rFonts w:ascii="Times New Roman" w:hAnsi="Times New Roman" w:cs="Times New Roman"/>
          <w:sz w:val="12"/>
          <w:szCs w:val="12"/>
        </w:rPr>
        <w:t xml:space="preserve"> участка, «шага аукциона» и порядка проведения аукциона.</w:t>
      </w:r>
    </w:p>
    <w:p w14:paraId="104E0735"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405AD5">
        <w:rPr>
          <w:rFonts w:ascii="Times New Roman" w:hAnsi="Times New Roman" w:cs="Times New Roman"/>
          <w:sz w:val="12"/>
          <w:szCs w:val="12"/>
        </w:rPr>
        <w:t>те-</w:t>
      </w:r>
      <w:proofErr w:type="spellStart"/>
      <w:r w:rsidRPr="00405AD5">
        <w:rPr>
          <w:rFonts w:ascii="Times New Roman" w:hAnsi="Times New Roman" w:cs="Times New Roman"/>
          <w:sz w:val="12"/>
          <w:szCs w:val="12"/>
        </w:rPr>
        <w:t>чение</w:t>
      </w:r>
      <w:proofErr w:type="spellEnd"/>
      <w:proofErr w:type="gramEnd"/>
      <w:r w:rsidRPr="00405AD5">
        <w:rPr>
          <w:rFonts w:ascii="Times New Roman" w:hAnsi="Times New Roman" w:cs="Times New Roman"/>
          <w:sz w:val="12"/>
          <w:szCs w:val="12"/>
        </w:rPr>
        <w:t xml:space="preserve"> всего аукциона;</w:t>
      </w:r>
    </w:p>
    <w:p w14:paraId="1C772791"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405AD5">
        <w:rPr>
          <w:rFonts w:ascii="Times New Roman" w:hAnsi="Times New Roman" w:cs="Times New Roman"/>
          <w:sz w:val="12"/>
          <w:szCs w:val="12"/>
        </w:rPr>
        <w:t>аукцио-нистом</w:t>
      </w:r>
      <w:proofErr w:type="spellEnd"/>
      <w:proofErr w:type="gramEnd"/>
      <w:r w:rsidRPr="00405AD5">
        <w:rPr>
          <w:rFonts w:ascii="Times New Roman" w:hAnsi="Times New Roman" w:cs="Times New Roman"/>
          <w:sz w:val="12"/>
          <w:szCs w:val="12"/>
        </w:rPr>
        <w:t xml:space="preserve"> начальной цены или начального размера арендной платы;</w:t>
      </w:r>
    </w:p>
    <w:p w14:paraId="2235A435"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405AD5">
        <w:rPr>
          <w:rFonts w:ascii="Times New Roman" w:hAnsi="Times New Roman" w:cs="Times New Roman"/>
          <w:sz w:val="12"/>
          <w:szCs w:val="12"/>
        </w:rPr>
        <w:t>аук-циона</w:t>
      </w:r>
      <w:proofErr w:type="spellEnd"/>
      <w:proofErr w:type="gramEnd"/>
      <w:r w:rsidRPr="00405AD5">
        <w:rPr>
          <w:rFonts w:ascii="Times New Roman"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405AD5">
        <w:rPr>
          <w:rFonts w:ascii="Times New Roman" w:hAnsi="Times New Roman" w:cs="Times New Roman"/>
          <w:sz w:val="12"/>
          <w:szCs w:val="12"/>
        </w:rPr>
        <w:t>заявляется</w:t>
      </w:r>
      <w:proofErr w:type="gramEnd"/>
      <w:r w:rsidRPr="00405AD5">
        <w:rPr>
          <w:rFonts w:ascii="Times New Roman" w:hAnsi="Times New Roman" w:cs="Times New Roman"/>
          <w:sz w:val="12"/>
          <w:szCs w:val="12"/>
        </w:rPr>
        <w:t xml:space="preserve"> участниками аукциона путем поднятия карточек и ее оглашения;</w:t>
      </w:r>
    </w:p>
    <w:p w14:paraId="7EE93BC3"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405AD5">
        <w:rPr>
          <w:rFonts w:ascii="Times New Roman" w:hAnsi="Times New Roman" w:cs="Times New Roman"/>
          <w:sz w:val="12"/>
          <w:szCs w:val="12"/>
        </w:rPr>
        <w:t>аукци</w:t>
      </w:r>
      <w:proofErr w:type="spellEnd"/>
      <w:r w:rsidRPr="00405AD5">
        <w:rPr>
          <w:rFonts w:ascii="Times New Roman" w:hAnsi="Times New Roman" w:cs="Times New Roman"/>
          <w:sz w:val="12"/>
          <w:szCs w:val="12"/>
        </w:rPr>
        <w:t>-она</w:t>
      </w:r>
      <w:proofErr w:type="gramEnd"/>
      <w:r w:rsidRPr="00405AD5">
        <w:rPr>
          <w:rFonts w:ascii="Times New Roman"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405AD5">
        <w:rPr>
          <w:rFonts w:ascii="Times New Roman" w:hAnsi="Times New Roman" w:cs="Times New Roman"/>
          <w:sz w:val="12"/>
          <w:szCs w:val="12"/>
        </w:rPr>
        <w:t>кар-точки</w:t>
      </w:r>
      <w:proofErr w:type="gramEnd"/>
      <w:r w:rsidRPr="00405AD5">
        <w:rPr>
          <w:rFonts w:ascii="Times New Roman" w:hAnsi="Times New Roman" w:cs="Times New Roman"/>
          <w:sz w:val="12"/>
          <w:szCs w:val="12"/>
        </w:rPr>
        <w:t xml:space="preserve"> которого был назван аукционистом последним;</w:t>
      </w:r>
    </w:p>
    <w:p w14:paraId="54A69A5E"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д) по завершен</w:t>
      </w:r>
      <w:proofErr w:type="gramStart"/>
      <w:r w:rsidRPr="00405AD5">
        <w:rPr>
          <w:rFonts w:ascii="Times New Roman" w:hAnsi="Times New Roman" w:cs="Times New Roman"/>
          <w:sz w:val="12"/>
          <w:szCs w:val="12"/>
        </w:rPr>
        <w:t>ии ау</w:t>
      </w:r>
      <w:proofErr w:type="gramEnd"/>
      <w:r w:rsidRPr="00405AD5">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167CE763"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50C56F45"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lastRenderedPageBreak/>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414A8DA5"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405AD5">
        <w:rPr>
          <w:rFonts w:ascii="Times New Roman" w:hAnsi="Times New Roman" w:cs="Times New Roman"/>
          <w:sz w:val="12"/>
          <w:szCs w:val="12"/>
        </w:rPr>
        <w:t>возвраща-ется</w:t>
      </w:r>
      <w:proofErr w:type="spellEnd"/>
      <w:proofErr w:type="gramEnd"/>
      <w:r w:rsidRPr="00405AD5">
        <w:rPr>
          <w:rFonts w:ascii="Times New Roman" w:hAnsi="Times New Roman" w:cs="Times New Roman"/>
          <w:sz w:val="12"/>
          <w:szCs w:val="12"/>
        </w:rPr>
        <w:t>.</w:t>
      </w:r>
    </w:p>
    <w:p w14:paraId="6428DC24"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405AD5">
        <w:rPr>
          <w:rFonts w:ascii="Times New Roman" w:hAnsi="Times New Roman" w:cs="Times New Roman"/>
          <w:sz w:val="12"/>
          <w:szCs w:val="12"/>
        </w:rPr>
        <w:t>началь</w:t>
      </w:r>
      <w:proofErr w:type="spellEnd"/>
      <w:r w:rsidRPr="00405AD5">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405AD5">
        <w:rPr>
          <w:rFonts w:ascii="Times New Roman" w:hAnsi="Times New Roman" w:cs="Times New Roman"/>
          <w:sz w:val="12"/>
          <w:szCs w:val="12"/>
        </w:rPr>
        <w:t>которое</w:t>
      </w:r>
      <w:proofErr w:type="gramEnd"/>
      <w:r w:rsidRPr="00405AD5">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0E922BD2"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77E9B512" w14:textId="525FEE3F"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14:paraId="5BD46C9F"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Банковские реквизиты для внесения задатка: </w:t>
      </w:r>
    </w:p>
    <w:p w14:paraId="6DB76770" w14:textId="3C71E9E7" w:rsidR="00405AD5" w:rsidRPr="00405AD5" w:rsidRDefault="00405AD5" w:rsidP="00137FA1">
      <w:pPr>
        <w:spacing w:after="0"/>
        <w:ind w:firstLine="284"/>
        <w:jc w:val="both"/>
        <w:rPr>
          <w:rFonts w:ascii="Times New Roman" w:hAnsi="Times New Roman" w:cs="Times New Roman"/>
          <w:sz w:val="12"/>
          <w:szCs w:val="12"/>
        </w:rPr>
      </w:pPr>
      <w:proofErr w:type="gramStart"/>
      <w:r w:rsidRPr="00405AD5">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405AD5">
        <w:rPr>
          <w:rFonts w:ascii="Times New Roman" w:hAnsi="Times New Roman" w:cs="Times New Roman"/>
          <w:sz w:val="12"/>
          <w:szCs w:val="12"/>
        </w:rPr>
        <w:t xml:space="preserve"> Задаток можно внести </w:t>
      </w:r>
      <w:proofErr w:type="gramStart"/>
      <w:r w:rsidRPr="00405AD5">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405AD5">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14:paraId="446E1294" w14:textId="56420ED7" w:rsidR="00405AD5" w:rsidRPr="00405AD5" w:rsidRDefault="00405AD5" w:rsidP="00405AD5">
      <w:pPr>
        <w:spacing w:after="0"/>
        <w:ind w:firstLine="284"/>
        <w:jc w:val="center"/>
        <w:rPr>
          <w:rFonts w:ascii="Times New Roman" w:hAnsi="Times New Roman" w:cs="Times New Roman"/>
          <w:sz w:val="12"/>
          <w:szCs w:val="12"/>
        </w:rPr>
      </w:pPr>
      <w:r w:rsidRPr="00405AD5">
        <w:rPr>
          <w:rFonts w:ascii="Times New Roman" w:hAnsi="Times New Roman" w:cs="Times New Roman"/>
          <w:sz w:val="12"/>
          <w:szCs w:val="12"/>
        </w:rPr>
        <w:t>Проект договора аренды земельного участка</w:t>
      </w:r>
    </w:p>
    <w:p w14:paraId="137E716D" w14:textId="368F44B4"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село Сергиевск Самарской области</w:t>
      </w:r>
      <w:r w:rsidRPr="00405AD5">
        <w:rPr>
          <w:rFonts w:ascii="Times New Roman" w:hAnsi="Times New Roman" w:cs="Times New Roman"/>
          <w:sz w:val="12"/>
          <w:szCs w:val="12"/>
        </w:rPr>
        <w:tab/>
      </w:r>
      <w:r>
        <w:rPr>
          <w:rFonts w:ascii="Times New Roman" w:hAnsi="Times New Roman" w:cs="Times New Roman"/>
          <w:sz w:val="12"/>
          <w:szCs w:val="12"/>
        </w:rPr>
        <w:t xml:space="preserve">                                                                                                                                     </w:t>
      </w:r>
      <w:r w:rsidRPr="00405AD5">
        <w:rPr>
          <w:rFonts w:ascii="Times New Roman" w:hAnsi="Times New Roman" w:cs="Times New Roman"/>
          <w:sz w:val="12"/>
          <w:szCs w:val="12"/>
        </w:rPr>
        <w:t>Дата заключения договор</w:t>
      </w:r>
      <w:r>
        <w:rPr>
          <w:rFonts w:ascii="Times New Roman" w:hAnsi="Times New Roman" w:cs="Times New Roman"/>
          <w:sz w:val="12"/>
          <w:szCs w:val="12"/>
        </w:rPr>
        <w:t>а</w:t>
      </w:r>
    </w:p>
    <w:p w14:paraId="3C51F54E" w14:textId="3A8255F5"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14:paraId="2F3C8A94" w14:textId="16421036" w:rsidR="00405AD5" w:rsidRPr="00405AD5" w:rsidRDefault="00405AD5" w:rsidP="00405AD5">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405AD5">
        <w:rPr>
          <w:rFonts w:ascii="Times New Roman" w:hAnsi="Times New Roman" w:cs="Times New Roman"/>
          <w:sz w:val="12"/>
          <w:szCs w:val="12"/>
        </w:rPr>
        <w:t>Предмет договора.</w:t>
      </w:r>
    </w:p>
    <w:p w14:paraId="409D100E"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1.1. </w:t>
      </w:r>
      <w:proofErr w:type="gramStart"/>
      <w:r w:rsidRPr="00405AD5">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14:paraId="46CB99DB" w14:textId="1009560D" w:rsidR="00405AD5" w:rsidRPr="00405AD5" w:rsidRDefault="00405AD5" w:rsidP="00137FA1">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14:paraId="0BDA4E7D" w14:textId="60141865" w:rsidR="00405AD5" w:rsidRPr="00405AD5" w:rsidRDefault="00405AD5" w:rsidP="00405AD5">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405AD5">
        <w:rPr>
          <w:rFonts w:ascii="Times New Roman" w:hAnsi="Times New Roman" w:cs="Times New Roman"/>
          <w:sz w:val="12"/>
          <w:szCs w:val="12"/>
        </w:rPr>
        <w:t>Обременения земельного участка.</w:t>
      </w:r>
    </w:p>
    <w:p w14:paraId="4B8C2E67" w14:textId="25982363"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2.1. Вид ограничения (обременения)</w:t>
      </w:r>
      <w:r>
        <w:rPr>
          <w:rFonts w:ascii="Times New Roman" w:hAnsi="Times New Roman" w:cs="Times New Roman"/>
          <w:sz w:val="12"/>
          <w:szCs w:val="12"/>
        </w:rPr>
        <w:t>.</w:t>
      </w:r>
    </w:p>
    <w:p w14:paraId="5BDD13B6" w14:textId="1B9CE61F" w:rsidR="00405AD5" w:rsidRPr="00405AD5" w:rsidRDefault="00405AD5" w:rsidP="00405AD5">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3. </w:t>
      </w:r>
      <w:r w:rsidRPr="00405AD5">
        <w:rPr>
          <w:rFonts w:ascii="Times New Roman" w:hAnsi="Times New Roman" w:cs="Times New Roman"/>
          <w:sz w:val="12"/>
          <w:szCs w:val="12"/>
        </w:rPr>
        <w:t>Срок договора.</w:t>
      </w:r>
    </w:p>
    <w:p w14:paraId="4B4A1558" w14:textId="4BE757E9" w:rsidR="00405AD5" w:rsidRPr="00405AD5" w:rsidRDefault="00405AD5" w:rsidP="00405AD5">
      <w:pPr>
        <w:spacing w:after="0"/>
        <w:ind w:firstLine="284"/>
        <w:jc w:val="both"/>
        <w:rPr>
          <w:rFonts w:ascii="Times New Roman" w:hAnsi="Times New Roman" w:cs="Times New Roman"/>
          <w:sz w:val="12"/>
          <w:szCs w:val="12"/>
        </w:rPr>
      </w:pPr>
      <w:r>
        <w:rPr>
          <w:rFonts w:ascii="Times New Roman" w:hAnsi="Times New Roman" w:cs="Times New Roman"/>
          <w:sz w:val="12"/>
          <w:szCs w:val="12"/>
        </w:rPr>
        <w:t>3.1</w:t>
      </w:r>
      <w:r w:rsidRPr="00405AD5">
        <w:rPr>
          <w:rFonts w:ascii="Times New Roman" w:hAnsi="Times New Roman" w:cs="Times New Roman"/>
          <w:sz w:val="12"/>
          <w:szCs w:val="12"/>
        </w:rPr>
        <w:t xml:space="preserve">Срок аренды «Участка» устанавливается </w:t>
      </w:r>
      <w:proofErr w:type="gramStart"/>
      <w:r w:rsidRPr="00405AD5">
        <w:rPr>
          <w:rFonts w:ascii="Times New Roman" w:hAnsi="Times New Roman" w:cs="Times New Roman"/>
          <w:sz w:val="12"/>
          <w:szCs w:val="12"/>
        </w:rPr>
        <w:t>с</w:t>
      </w:r>
      <w:proofErr w:type="gramEnd"/>
      <w:r w:rsidRPr="00405AD5">
        <w:rPr>
          <w:rFonts w:ascii="Times New Roman" w:hAnsi="Times New Roman" w:cs="Times New Roman"/>
          <w:sz w:val="12"/>
          <w:szCs w:val="12"/>
        </w:rPr>
        <w:t xml:space="preserve"> _____ по _______.</w:t>
      </w:r>
    </w:p>
    <w:p w14:paraId="74219DD8" w14:textId="600562FE" w:rsidR="00405AD5" w:rsidRPr="00405AD5" w:rsidRDefault="00405AD5" w:rsidP="00405AD5">
      <w:pPr>
        <w:spacing w:after="0"/>
        <w:ind w:firstLine="284"/>
        <w:jc w:val="both"/>
        <w:rPr>
          <w:rFonts w:ascii="Times New Roman" w:hAnsi="Times New Roman" w:cs="Times New Roman"/>
          <w:sz w:val="12"/>
          <w:szCs w:val="12"/>
        </w:rPr>
      </w:pPr>
      <w:r>
        <w:rPr>
          <w:rFonts w:ascii="Times New Roman" w:hAnsi="Times New Roman" w:cs="Times New Roman"/>
          <w:sz w:val="12"/>
          <w:szCs w:val="12"/>
        </w:rPr>
        <w:t>3.2</w:t>
      </w:r>
      <w:r w:rsidRPr="00405AD5">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405AD5">
        <w:rPr>
          <w:rFonts w:ascii="Times New Roman" w:hAnsi="Times New Roman" w:cs="Times New Roman"/>
          <w:sz w:val="12"/>
          <w:szCs w:val="12"/>
        </w:rPr>
        <w:t>отношения</w:t>
      </w:r>
      <w:proofErr w:type="gramEnd"/>
      <w:r w:rsidRPr="00405AD5">
        <w:rPr>
          <w:rFonts w:ascii="Times New Roman" w:hAnsi="Times New Roman" w:cs="Times New Roman"/>
          <w:sz w:val="12"/>
          <w:szCs w:val="12"/>
        </w:rPr>
        <w:t xml:space="preserve"> возникшие с _______.</w:t>
      </w:r>
    </w:p>
    <w:p w14:paraId="48B14F3F" w14:textId="77777777" w:rsidR="00405AD5" w:rsidRPr="00405AD5" w:rsidRDefault="00405AD5" w:rsidP="00405AD5">
      <w:pPr>
        <w:spacing w:after="0"/>
        <w:ind w:firstLine="284"/>
        <w:jc w:val="both"/>
        <w:rPr>
          <w:rFonts w:ascii="Times New Roman" w:hAnsi="Times New Roman" w:cs="Times New Roman"/>
          <w:sz w:val="12"/>
          <w:szCs w:val="12"/>
        </w:rPr>
      </w:pPr>
    </w:p>
    <w:p w14:paraId="5539ED64" w14:textId="53D286D5" w:rsidR="00405AD5" w:rsidRPr="00405AD5" w:rsidRDefault="00405AD5" w:rsidP="00405AD5">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405AD5">
        <w:rPr>
          <w:rFonts w:ascii="Times New Roman" w:hAnsi="Times New Roman" w:cs="Times New Roman"/>
          <w:sz w:val="12"/>
          <w:szCs w:val="12"/>
        </w:rPr>
        <w:t>Арендная плата.</w:t>
      </w:r>
    </w:p>
    <w:p w14:paraId="2A54F670"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4.1. Размер арендной платы за земельный участок, расположенный по адресу: _____________, </w:t>
      </w:r>
      <w:proofErr w:type="gramStart"/>
      <w:r w:rsidRPr="00405AD5">
        <w:rPr>
          <w:rFonts w:ascii="Times New Roman" w:hAnsi="Times New Roman" w:cs="Times New Roman"/>
          <w:sz w:val="12"/>
          <w:szCs w:val="12"/>
        </w:rPr>
        <w:t>согласно Протокола</w:t>
      </w:r>
      <w:proofErr w:type="gramEnd"/>
      <w:r w:rsidRPr="00405AD5">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187EE9C0"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14:paraId="57DA3407"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УФК по Самарской области (КУМИ </w:t>
      </w:r>
      <w:proofErr w:type="spellStart"/>
      <w:r w:rsidRPr="00405AD5">
        <w:rPr>
          <w:rFonts w:ascii="Times New Roman" w:hAnsi="Times New Roman" w:cs="Times New Roman"/>
          <w:sz w:val="12"/>
          <w:szCs w:val="12"/>
        </w:rPr>
        <w:t>м.р</w:t>
      </w:r>
      <w:proofErr w:type="spellEnd"/>
      <w:r w:rsidRPr="00405AD5">
        <w:rPr>
          <w:rFonts w:ascii="Times New Roman" w:hAnsi="Times New Roman" w:cs="Times New Roman"/>
          <w:sz w:val="12"/>
          <w:szCs w:val="12"/>
        </w:rPr>
        <w:t xml:space="preserve">. Сергиевский Самарской области </w:t>
      </w:r>
      <w:proofErr w:type="gramStart"/>
      <w:r w:rsidRPr="00405AD5">
        <w:rPr>
          <w:rFonts w:ascii="Times New Roman" w:hAnsi="Times New Roman" w:cs="Times New Roman"/>
          <w:sz w:val="12"/>
          <w:szCs w:val="12"/>
        </w:rPr>
        <w:t>л</w:t>
      </w:r>
      <w:proofErr w:type="gramEnd"/>
      <w:r w:rsidRPr="00405AD5">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690AE31B"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61B77898"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4.4. Арендная плата начисляется </w:t>
      </w:r>
      <w:proofErr w:type="gramStart"/>
      <w:r w:rsidRPr="00405AD5">
        <w:rPr>
          <w:rFonts w:ascii="Times New Roman" w:hAnsi="Times New Roman" w:cs="Times New Roman"/>
          <w:sz w:val="12"/>
          <w:szCs w:val="12"/>
        </w:rPr>
        <w:t>с</w:t>
      </w:r>
      <w:proofErr w:type="gramEnd"/>
      <w:r w:rsidRPr="00405AD5">
        <w:rPr>
          <w:rFonts w:ascii="Times New Roman" w:hAnsi="Times New Roman" w:cs="Times New Roman"/>
          <w:sz w:val="12"/>
          <w:szCs w:val="12"/>
        </w:rPr>
        <w:t xml:space="preserve"> _______.</w:t>
      </w:r>
    </w:p>
    <w:p w14:paraId="569A4DBD"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78A5226D"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14:paraId="72269679" w14:textId="77777777" w:rsidR="00405AD5" w:rsidRPr="00405AD5" w:rsidRDefault="00405AD5" w:rsidP="00405AD5">
      <w:pPr>
        <w:spacing w:after="0"/>
        <w:ind w:firstLine="284"/>
        <w:jc w:val="both"/>
        <w:rPr>
          <w:rFonts w:ascii="Times New Roman" w:hAnsi="Times New Roman" w:cs="Times New Roman"/>
          <w:sz w:val="12"/>
          <w:szCs w:val="12"/>
        </w:rPr>
      </w:pPr>
    </w:p>
    <w:p w14:paraId="4D6788EE" w14:textId="7D9BE3E6" w:rsidR="00405AD5" w:rsidRPr="00405AD5" w:rsidRDefault="00405AD5" w:rsidP="00405AD5">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405AD5">
        <w:rPr>
          <w:rFonts w:ascii="Times New Roman" w:hAnsi="Times New Roman" w:cs="Times New Roman"/>
          <w:sz w:val="12"/>
          <w:szCs w:val="12"/>
        </w:rPr>
        <w:t>Права и обязанности сторон.</w:t>
      </w:r>
    </w:p>
    <w:p w14:paraId="17FCFEBC"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5.1. «Арендодатель» имеет право:</w:t>
      </w:r>
    </w:p>
    <w:p w14:paraId="5FC537D4"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2BFBAF6F"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lastRenderedPageBreak/>
        <w:t>5.1.2. На беспрепятственный доступ на территорию арендуемого земельного участка с целью его осмотра на предмет соблюдения условий Договора.</w:t>
      </w:r>
    </w:p>
    <w:p w14:paraId="718612FB"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3F932956"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5.2. «Арендодатель» обязан:</w:t>
      </w:r>
    </w:p>
    <w:p w14:paraId="0BA58F5A"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5.2.1. Выполнять в полном объеме все условия Договора.</w:t>
      </w:r>
    </w:p>
    <w:p w14:paraId="697931A1"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14:paraId="6971E7B2"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14:paraId="51D27B51"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5.3. «Арендатор» имеет право:</w:t>
      </w:r>
    </w:p>
    <w:p w14:paraId="12D1C299"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5.3.1. Использовать «Участок» на условиях, установленных Договором.</w:t>
      </w:r>
    </w:p>
    <w:p w14:paraId="142317D7"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5.4. «Арендатор» обязан:</w:t>
      </w:r>
    </w:p>
    <w:p w14:paraId="215645AF"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5.4.1. Выполнять в полном объеме все условия Договора.</w:t>
      </w:r>
    </w:p>
    <w:p w14:paraId="05BC155B"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14:paraId="1B8C022D"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5.4.3. Уплачивать в размере и на условиях, установленных договором, арендную плату.</w:t>
      </w:r>
    </w:p>
    <w:p w14:paraId="653C4213"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53BFC8EA"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7F8B9611"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908FAF2"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14:paraId="588FD7A0"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5.5. «Арендодатель» и «Арендатор» имеют иные права и </w:t>
      </w:r>
      <w:proofErr w:type="gramStart"/>
      <w:r w:rsidRPr="00405AD5">
        <w:rPr>
          <w:rFonts w:ascii="Times New Roman" w:hAnsi="Times New Roman" w:cs="Times New Roman"/>
          <w:sz w:val="12"/>
          <w:szCs w:val="12"/>
        </w:rPr>
        <w:t>несут иные обязанности</w:t>
      </w:r>
      <w:proofErr w:type="gramEnd"/>
      <w:r w:rsidRPr="00405AD5">
        <w:rPr>
          <w:rFonts w:ascii="Times New Roman" w:hAnsi="Times New Roman" w:cs="Times New Roman"/>
          <w:sz w:val="12"/>
          <w:szCs w:val="12"/>
        </w:rPr>
        <w:t>, установленные законодательством РФ.</w:t>
      </w:r>
    </w:p>
    <w:p w14:paraId="214FFA6E" w14:textId="77777777" w:rsidR="00405AD5" w:rsidRPr="00405AD5" w:rsidRDefault="00405AD5" w:rsidP="00405AD5">
      <w:pPr>
        <w:spacing w:after="0"/>
        <w:ind w:firstLine="284"/>
        <w:jc w:val="both"/>
        <w:rPr>
          <w:rFonts w:ascii="Times New Roman" w:hAnsi="Times New Roman" w:cs="Times New Roman"/>
          <w:sz w:val="12"/>
          <w:szCs w:val="12"/>
        </w:rPr>
      </w:pPr>
    </w:p>
    <w:p w14:paraId="1447179E" w14:textId="27C25041" w:rsidR="00405AD5" w:rsidRPr="00405AD5" w:rsidRDefault="00405AD5" w:rsidP="00405AD5">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Pr="00405AD5">
        <w:rPr>
          <w:rFonts w:ascii="Times New Roman" w:hAnsi="Times New Roman" w:cs="Times New Roman"/>
          <w:sz w:val="12"/>
          <w:szCs w:val="12"/>
        </w:rPr>
        <w:t>Ответственность сторон.</w:t>
      </w:r>
    </w:p>
    <w:p w14:paraId="0661D115"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14:paraId="719ECD72"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14:paraId="743C7ECE"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14:paraId="6883E612" w14:textId="01221A18"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14:paraId="271E39C6" w14:textId="5FF9CDDB" w:rsidR="00405AD5" w:rsidRPr="00405AD5" w:rsidRDefault="00405AD5" w:rsidP="00405AD5">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405AD5">
        <w:rPr>
          <w:rFonts w:ascii="Times New Roman" w:hAnsi="Times New Roman" w:cs="Times New Roman"/>
          <w:sz w:val="12"/>
          <w:szCs w:val="12"/>
        </w:rPr>
        <w:t>Изменение, расторжение и прекращение Договора.</w:t>
      </w:r>
    </w:p>
    <w:p w14:paraId="4D9B36B9"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405AD5">
        <w:rPr>
          <w:rFonts w:ascii="Times New Roman" w:hAnsi="Times New Roman" w:cs="Times New Roman"/>
          <w:sz w:val="12"/>
          <w:szCs w:val="12"/>
        </w:rPr>
        <w:t>с даты</w:t>
      </w:r>
      <w:proofErr w:type="gramEnd"/>
      <w:r w:rsidRPr="00405AD5">
        <w:rPr>
          <w:rFonts w:ascii="Times New Roman" w:hAnsi="Times New Roman" w:cs="Times New Roman"/>
          <w:sz w:val="12"/>
          <w:szCs w:val="12"/>
        </w:rPr>
        <w:t xml:space="preserve"> государственной регистрации и является неотъемлемой частью Договора.</w:t>
      </w:r>
    </w:p>
    <w:p w14:paraId="568F3039"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7.2. </w:t>
      </w:r>
      <w:proofErr w:type="gramStart"/>
      <w:r w:rsidRPr="00405AD5">
        <w:rPr>
          <w:rFonts w:ascii="Times New Roman" w:hAnsi="Times New Roman" w:cs="Times New Roman"/>
          <w:sz w:val="12"/>
          <w:szCs w:val="12"/>
        </w:rPr>
        <w:t>Договор</w:t>
      </w:r>
      <w:proofErr w:type="gramEnd"/>
      <w:r w:rsidRPr="00405AD5">
        <w:rPr>
          <w:rFonts w:ascii="Times New Roman"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1A655E80" w14:textId="76502A7C"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14:paraId="3DE71E9B" w14:textId="0CD882A8" w:rsidR="00405AD5" w:rsidRPr="00405AD5" w:rsidRDefault="00405AD5" w:rsidP="00405AD5">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405AD5">
        <w:rPr>
          <w:rFonts w:ascii="Times New Roman" w:hAnsi="Times New Roman" w:cs="Times New Roman"/>
          <w:sz w:val="12"/>
          <w:szCs w:val="12"/>
        </w:rPr>
        <w:t>Рассмотрение и урегулирование споров.</w:t>
      </w:r>
    </w:p>
    <w:p w14:paraId="668DEC6F"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14:paraId="6DB44D24" w14:textId="77777777" w:rsidR="00405AD5" w:rsidRPr="00405AD5" w:rsidRDefault="00405AD5" w:rsidP="00405AD5">
      <w:pPr>
        <w:spacing w:after="0"/>
        <w:ind w:firstLine="284"/>
        <w:jc w:val="both"/>
        <w:rPr>
          <w:rFonts w:ascii="Times New Roman" w:hAnsi="Times New Roman" w:cs="Times New Roman"/>
          <w:sz w:val="12"/>
          <w:szCs w:val="12"/>
        </w:rPr>
      </w:pPr>
    </w:p>
    <w:p w14:paraId="390050B8" w14:textId="08E489BC" w:rsidR="00405AD5" w:rsidRPr="00405AD5" w:rsidRDefault="00405AD5" w:rsidP="00405AD5">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405AD5">
        <w:rPr>
          <w:rFonts w:ascii="Times New Roman" w:hAnsi="Times New Roman" w:cs="Times New Roman"/>
          <w:sz w:val="12"/>
          <w:szCs w:val="12"/>
        </w:rPr>
        <w:t>Неотъемлемой частью договора является.</w:t>
      </w:r>
    </w:p>
    <w:p w14:paraId="5C257962"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14:paraId="24AE9CF0"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9.2. Неотъемлемой частью договора является акт приема-передачи земельного участка.</w:t>
      </w:r>
    </w:p>
    <w:p w14:paraId="59C77216" w14:textId="77777777" w:rsidR="00405AD5" w:rsidRPr="00405AD5" w:rsidRDefault="00405AD5" w:rsidP="00405AD5">
      <w:pPr>
        <w:spacing w:after="0"/>
        <w:ind w:firstLine="284"/>
        <w:jc w:val="both"/>
        <w:rPr>
          <w:rFonts w:ascii="Times New Roman" w:hAnsi="Times New Roman" w:cs="Times New Roman"/>
          <w:sz w:val="12"/>
          <w:szCs w:val="12"/>
        </w:rPr>
      </w:pPr>
    </w:p>
    <w:p w14:paraId="53709A18" w14:textId="33E9AB33" w:rsidR="00405AD5" w:rsidRPr="00405AD5" w:rsidRDefault="00405AD5" w:rsidP="00405AD5">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Pr="00405AD5">
        <w:rPr>
          <w:rFonts w:ascii="Times New Roman" w:hAnsi="Times New Roman" w:cs="Times New Roman"/>
          <w:sz w:val="12"/>
          <w:szCs w:val="12"/>
        </w:rPr>
        <w:t>Адреса и подписи  сторон.</w:t>
      </w:r>
    </w:p>
    <w:p w14:paraId="21D47E56"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«Арендодатель»:</w:t>
      </w:r>
    </w:p>
    <w:p w14:paraId="34245E8A" w14:textId="54229169"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14:paraId="724BB038" w14:textId="6939F62B" w:rsidR="00405AD5" w:rsidRPr="00405AD5" w:rsidRDefault="00137FA1" w:rsidP="00405AD5">
      <w:pPr>
        <w:spacing w:after="0"/>
        <w:ind w:firstLine="284"/>
        <w:jc w:val="both"/>
        <w:rPr>
          <w:rFonts w:ascii="Times New Roman" w:hAnsi="Times New Roman" w:cs="Times New Roman"/>
          <w:sz w:val="12"/>
          <w:szCs w:val="12"/>
        </w:rPr>
      </w:pPr>
      <w:r>
        <w:rPr>
          <w:rFonts w:ascii="Times New Roman" w:hAnsi="Times New Roman" w:cs="Times New Roman"/>
          <w:sz w:val="12"/>
          <w:szCs w:val="12"/>
        </w:rPr>
        <w:t>«Арендатор»</w:t>
      </w:r>
    </w:p>
    <w:p w14:paraId="08B8631A" w14:textId="4D31453B" w:rsidR="00405AD5" w:rsidRPr="00405AD5" w:rsidRDefault="00405AD5" w:rsidP="00405AD5">
      <w:pPr>
        <w:spacing w:after="0"/>
        <w:ind w:firstLine="284"/>
        <w:jc w:val="center"/>
        <w:rPr>
          <w:rFonts w:ascii="Times New Roman" w:hAnsi="Times New Roman" w:cs="Times New Roman"/>
          <w:sz w:val="12"/>
          <w:szCs w:val="12"/>
        </w:rPr>
      </w:pPr>
      <w:r w:rsidRPr="00405AD5">
        <w:rPr>
          <w:rFonts w:ascii="Times New Roman" w:hAnsi="Times New Roman" w:cs="Times New Roman"/>
          <w:sz w:val="12"/>
          <w:szCs w:val="12"/>
        </w:rPr>
        <w:t>Форма заявки на участие в аукционе</w:t>
      </w:r>
    </w:p>
    <w:p w14:paraId="3D95C30E" w14:textId="77777777" w:rsidR="00405AD5" w:rsidRPr="00405AD5" w:rsidRDefault="00405AD5" w:rsidP="00405AD5">
      <w:pPr>
        <w:spacing w:after="0"/>
        <w:ind w:firstLine="284"/>
        <w:jc w:val="right"/>
        <w:rPr>
          <w:rFonts w:ascii="Times New Roman" w:hAnsi="Times New Roman" w:cs="Times New Roman"/>
          <w:sz w:val="12"/>
          <w:szCs w:val="12"/>
        </w:rPr>
      </w:pPr>
      <w:r w:rsidRPr="00405AD5">
        <w:rPr>
          <w:rFonts w:ascii="Times New Roman" w:hAnsi="Times New Roman" w:cs="Times New Roman"/>
          <w:sz w:val="12"/>
          <w:szCs w:val="12"/>
        </w:rPr>
        <w:t>Регистрационный  номер_______</w:t>
      </w:r>
    </w:p>
    <w:p w14:paraId="3568B7B8" w14:textId="77777777" w:rsidR="00405AD5" w:rsidRPr="00405AD5" w:rsidRDefault="00405AD5" w:rsidP="00405AD5">
      <w:pPr>
        <w:spacing w:after="0"/>
        <w:ind w:firstLine="284"/>
        <w:jc w:val="right"/>
        <w:rPr>
          <w:rFonts w:ascii="Times New Roman" w:hAnsi="Times New Roman" w:cs="Times New Roman"/>
          <w:sz w:val="12"/>
          <w:szCs w:val="12"/>
        </w:rPr>
      </w:pPr>
      <w:r w:rsidRPr="00405AD5">
        <w:rPr>
          <w:rFonts w:ascii="Times New Roman" w:hAnsi="Times New Roman" w:cs="Times New Roman"/>
          <w:sz w:val="12"/>
          <w:szCs w:val="12"/>
        </w:rPr>
        <w:t>от «_____» ___________2022года</w:t>
      </w:r>
    </w:p>
    <w:p w14:paraId="3E2B8D86" w14:textId="77777777" w:rsidR="00405AD5" w:rsidRPr="00405AD5" w:rsidRDefault="00405AD5" w:rsidP="00405AD5">
      <w:pPr>
        <w:spacing w:after="0"/>
        <w:ind w:firstLine="284"/>
        <w:jc w:val="right"/>
        <w:rPr>
          <w:rFonts w:ascii="Times New Roman" w:hAnsi="Times New Roman" w:cs="Times New Roman"/>
          <w:sz w:val="12"/>
          <w:szCs w:val="12"/>
        </w:rPr>
      </w:pPr>
      <w:r w:rsidRPr="00405AD5">
        <w:rPr>
          <w:rFonts w:ascii="Times New Roman" w:hAnsi="Times New Roman" w:cs="Times New Roman"/>
          <w:sz w:val="12"/>
          <w:szCs w:val="12"/>
        </w:rPr>
        <w:t>Продавец: Комитет по управлению</w:t>
      </w:r>
    </w:p>
    <w:p w14:paraId="27E133F5" w14:textId="77777777" w:rsidR="00405AD5" w:rsidRPr="00405AD5" w:rsidRDefault="00405AD5" w:rsidP="00405AD5">
      <w:pPr>
        <w:spacing w:after="0"/>
        <w:ind w:firstLine="284"/>
        <w:jc w:val="right"/>
        <w:rPr>
          <w:rFonts w:ascii="Times New Roman" w:hAnsi="Times New Roman" w:cs="Times New Roman"/>
          <w:sz w:val="12"/>
          <w:szCs w:val="12"/>
        </w:rPr>
      </w:pPr>
      <w:r w:rsidRPr="00405AD5">
        <w:rPr>
          <w:rFonts w:ascii="Times New Roman" w:hAnsi="Times New Roman" w:cs="Times New Roman"/>
          <w:sz w:val="12"/>
          <w:szCs w:val="12"/>
        </w:rPr>
        <w:t>муниципальным имуществом</w:t>
      </w:r>
    </w:p>
    <w:p w14:paraId="05931586" w14:textId="77777777" w:rsidR="00405AD5" w:rsidRPr="00405AD5" w:rsidRDefault="00405AD5" w:rsidP="00405AD5">
      <w:pPr>
        <w:spacing w:after="0"/>
        <w:ind w:firstLine="284"/>
        <w:jc w:val="right"/>
        <w:rPr>
          <w:rFonts w:ascii="Times New Roman" w:hAnsi="Times New Roman" w:cs="Times New Roman"/>
          <w:sz w:val="12"/>
          <w:szCs w:val="12"/>
        </w:rPr>
      </w:pPr>
      <w:r w:rsidRPr="00405AD5">
        <w:rPr>
          <w:rFonts w:ascii="Times New Roman" w:hAnsi="Times New Roman" w:cs="Times New Roman"/>
          <w:sz w:val="12"/>
          <w:szCs w:val="12"/>
        </w:rPr>
        <w:t>муниципального района Сергиевский</w:t>
      </w:r>
    </w:p>
    <w:p w14:paraId="768DEADB" w14:textId="7639CB56" w:rsidR="00405AD5" w:rsidRPr="00405AD5" w:rsidRDefault="00405AD5" w:rsidP="00405AD5">
      <w:pPr>
        <w:spacing w:after="0"/>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3BDB7F60" w14:textId="1CAD9370" w:rsidR="00405AD5" w:rsidRDefault="00405AD5" w:rsidP="00137FA1">
      <w:pPr>
        <w:spacing w:after="0"/>
        <w:ind w:firstLine="284"/>
        <w:jc w:val="center"/>
        <w:rPr>
          <w:rFonts w:ascii="Times New Roman" w:hAnsi="Times New Roman" w:cs="Times New Roman"/>
          <w:sz w:val="12"/>
          <w:szCs w:val="12"/>
        </w:rPr>
      </w:pPr>
      <w:r w:rsidRPr="00405AD5">
        <w:rPr>
          <w:rFonts w:ascii="Times New Roman" w:hAnsi="Times New Roman" w:cs="Times New Roman"/>
          <w:sz w:val="12"/>
          <w:szCs w:val="12"/>
        </w:rPr>
        <w:t>Заявка на участие в аукционе</w:t>
      </w:r>
    </w:p>
    <w:p w14:paraId="6EB24962" w14:textId="77777777" w:rsidR="00405AD5" w:rsidRPr="00405AD5" w:rsidRDefault="00405AD5" w:rsidP="00405AD5">
      <w:pPr>
        <w:spacing w:after="0"/>
        <w:ind w:firstLine="284"/>
        <w:jc w:val="center"/>
        <w:rPr>
          <w:rFonts w:ascii="Times New Roman" w:hAnsi="Times New Roman" w:cs="Times New Roman"/>
          <w:sz w:val="12"/>
          <w:szCs w:val="12"/>
        </w:rPr>
      </w:pPr>
    </w:p>
    <w:p w14:paraId="21F08CB8" w14:textId="48B627B1" w:rsidR="00405AD5" w:rsidRPr="00405AD5" w:rsidRDefault="00405AD5" w:rsidP="00405AD5">
      <w:pPr>
        <w:pBdr>
          <w:top w:val="single" w:sz="4" w:space="1" w:color="auto"/>
        </w:pBd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ab/>
        <w:t xml:space="preserve">(полное наименование и реквизиты юридического лица, ИП или Ф.И.О. и паспортные данные заявителя </w:t>
      </w:r>
      <w:proofErr w:type="spellStart"/>
      <w:r w:rsidRPr="00405AD5">
        <w:rPr>
          <w:rFonts w:ascii="Times New Roman" w:hAnsi="Times New Roman" w:cs="Times New Roman"/>
          <w:sz w:val="12"/>
          <w:szCs w:val="12"/>
        </w:rPr>
        <w:t>физ</w:t>
      </w:r>
      <w:proofErr w:type="gramStart"/>
      <w:r w:rsidRPr="00405AD5">
        <w:rPr>
          <w:rFonts w:ascii="Times New Roman" w:hAnsi="Times New Roman" w:cs="Times New Roman"/>
          <w:sz w:val="12"/>
          <w:szCs w:val="12"/>
        </w:rPr>
        <w:t>.л</w:t>
      </w:r>
      <w:proofErr w:type="gramEnd"/>
      <w:r w:rsidRPr="00405AD5">
        <w:rPr>
          <w:rFonts w:ascii="Times New Roman" w:hAnsi="Times New Roman" w:cs="Times New Roman"/>
          <w:sz w:val="12"/>
          <w:szCs w:val="12"/>
        </w:rPr>
        <w:t>ица</w:t>
      </w:r>
      <w:proofErr w:type="spellEnd"/>
      <w:r w:rsidRPr="00405AD5">
        <w:rPr>
          <w:rFonts w:ascii="Times New Roman" w:hAnsi="Times New Roman" w:cs="Times New Roman"/>
          <w:sz w:val="12"/>
          <w:szCs w:val="12"/>
        </w:rPr>
        <w:t>)</w:t>
      </w:r>
      <w:r w:rsidRPr="00405AD5">
        <w:rPr>
          <w:rFonts w:ascii="Times New Roman" w:hAnsi="Times New Roman" w:cs="Times New Roman"/>
          <w:sz w:val="12"/>
          <w:szCs w:val="12"/>
        </w:rPr>
        <w:tab/>
      </w:r>
    </w:p>
    <w:p w14:paraId="245339A0"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в лице</w:t>
      </w:r>
    </w:p>
    <w:p w14:paraId="0F1D8B25" w14:textId="77777777" w:rsidR="00405AD5" w:rsidRDefault="00405AD5" w:rsidP="00405AD5">
      <w:pPr>
        <w:spacing w:after="0"/>
        <w:ind w:firstLine="284"/>
        <w:jc w:val="both"/>
        <w:rPr>
          <w:rFonts w:ascii="Times New Roman" w:hAnsi="Times New Roman" w:cs="Times New Roman"/>
          <w:sz w:val="12"/>
          <w:szCs w:val="12"/>
        </w:rPr>
      </w:pPr>
    </w:p>
    <w:p w14:paraId="27D66D3E" w14:textId="77777777" w:rsidR="00405AD5" w:rsidRPr="00405AD5" w:rsidRDefault="00405AD5" w:rsidP="00405AD5">
      <w:pPr>
        <w:pBdr>
          <w:top w:val="single" w:sz="4" w:space="1" w:color="auto"/>
        </w:pBdr>
        <w:spacing w:after="0"/>
        <w:ind w:firstLine="284"/>
        <w:jc w:val="center"/>
        <w:rPr>
          <w:rFonts w:ascii="Times New Roman" w:hAnsi="Times New Roman" w:cs="Times New Roman"/>
          <w:sz w:val="12"/>
          <w:szCs w:val="12"/>
        </w:rPr>
      </w:pPr>
      <w:r w:rsidRPr="00405AD5">
        <w:rPr>
          <w:rFonts w:ascii="Times New Roman" w:hAnsi="Times New Roman" w:cs="Times New Roman"/>
          <w:sz w:val="12"/>
          <w:szCs w:val="12"/>
        </w:rPr>
        <w:lastRenderedPageBreak/>
        <w:t>(в случае подачи заявления представителем Заявителя Ф.И.О., паспортные данные, адрес регистрации)</w:t>
      </w:r>
    </w:p>
    <w:p w14:paraId="6829AD40" w14:textId="77777777" w:rsidR="00405AD5" w:rsidRPr="00405AD5" w:rsidRDefault="00405AD5" w:rsidP="00405AD5">
      <w:pPr>
        <w:spacing w:after="0"/>
        <w:ind w:firstLine="284"/>
        <w:jc w:val="both"/>
        <w:rPr>
          <w:rFonts w:ascii="Times New Roman" w:hAnsi="Times New Roman" w:cs="Times New Roman"/>
          <w:sz w:val="12"/>
          <w:szCs w:val="12"/>
        </w:rPr>
      </w:pPr>
      <w:proofErr w:type="gramStart"/>
      <w:r w:rsidRPr="00405AD5">
        <w:rPr>
          <w:rFonts w:ascii="Times New Roman" w:hAnsi="Times New Roman" w:cs="Times New Roman"/>
          <w:sz w:val="12"/>
          <w:szCs w:val="12"/>
        </w:rPr>
        <w:t>действующего</w:t>
      </w:r>
      <w:proofErr w:type="gramEnd"/>
      <w:r w:rsidRPr="00405AD5">
        <w:rPr>
          <w:rFonts w:ascii="Times New Roman" w:hAnsi="Times New Roman" w:cs="Times New Roman"/>
          <w:sz w:val="12"/>
          <w:szCs w:val="12"/>
        </w:rPr>
        <w:t xml:space="preserve"> на основании</w:t>
      </w:r>
    </w:p>
    <w:p w14:paraId="079C6025" w14:textId="77777777" w:rsidR="00405AD5" w:rsidRDefault="00405AD5" w:rsidP="00405AD5">
      <w:pPr>
        <w:spacing w:after="0"/>
        <w:ind w:firstLine="284"/>
        <w:jc w:val="both"/>
        <w:rPr>
          <w:rFonts w:ascii="Times New Roman" w:hAnsi="Times New Roman" w:cs="Times New Roman"/>
          <w:sz w:val="12"/>
          <w:szCs w:val="12"/>
        </w:rPr>
      </w:pPr>
    </w:p>
    <w:p w14:paraId="21E86644" w14:textId="15211362" w:rsidR="00405AD5" w:rsidRPr="00405AD5" w:rsidRDefault="00405AD5" w:rsidP="00405AD5">
      <w:pPr>
        <w:pBdr>
          <w:top w:val="single" w:sz="4" w:space="1" w:color="auto"/>
        </w:pBdr>
        <w:spacing w:after="0"/>
        <w:ind w:firstLine="284"/>
        <w:jc w:val="center"/>
        <w:rPr>
          <w:rFonts w:ascii="Times New Roman" w:hAnsi="Times New Roman" w:cs="Times New Roman"/>
          <w:sz w:val="12"/>
          <w:szCs w:val="12"/>
        </w:rPr>
      </w:pPr>
      <w:r w:rsidRPr="00405AD5">
        <w:rPr>
          <w:rFonts w:ascii="Times New Roman" w:hAnsi="Times New Roman" w:cs="Times New Roman"/>
          <w:sz w:val="12"/>
          <w:szCs w:val="12"/>
        </w:rPr>
        <w:t>(наименование, дата и номер уполномочивающего документа)</w:t>
      </w:r>
    </w:p>
    <w:p w14:paraId="257E3AD3" w14:textId="707A3E1B"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w:t>
      </w:r>
      <w:r w:rsidR="00137FA1">
        <w:rPr>
          <w:rFonts w:ascii="Times New Roman" w:hAnsi="Times New Roman" w:cs="Times New Roman"/>
          <w:sz w:val="12"/>
          <w:szCs w:val="12"/>
        </w:rPr>
        <w:t>_____________</w:t>
      </w:r>
      <w:r w:rsidRPr="00405AD5">
        <w:rPr>
          <w:rFonts w:ascii="Times New Roman" w:hAnsi="Times New Roman" w:cs="Times New Roman"/>
          <w:sz w:val="12"/>
          <w:szCs w:val="12"/>
        </w:rPr>
        <w:t>_</w:t>
      </w:r>
      <w:r w:rsidR="00137FA1">
        <w:rPr>
          <w:rFonts w:ascii="Times New Roman" w:hAnsi="Times New Roman" w:cs="Times New Roman"/>
          <w:sz w:val="12"/>
          <w:szCs w:val="12"/>
        </w:rPr>
        <w:t>,  площадь ________________м</w:t>
      </w:r>
      <w:proofErr w:type="gramStart"/>
      <w:r w:rsidR="00137FA1">
        <w:rPr>
          <w:rFonts w:ascii="Times New Roman" w:hAnsi="Times New Roman" w:cs="Times New Roman"/>
          <w:sz w:val="12"/>
          <w:szCs w:val="12"/>
        </w:rPr>
        <w:t>2</w:t>
      </w:r>
      <w:proofErr w:type="gramEnd"/>
      <w:r w:rsidR="00137FA1">
        <w:rPr>
          <w:rFonts w:ascii="Times New Roman" w:hAnsi="Times New Roman" w:cs="Times New Roman"/>
          <w:sz w:val="12"/>
          <w:szCs w:val="12"/>
        </w:rPr>
        <w:t>,</w:t>
      </w:r>
      <w:r w:rsidRPr="00405AD5">
        <w:rPr>
          <w:rFonts w:ascii="Times New Roman" w:hAnsi="Times New Roman" w:cs="Times New Roman"/>
          <w:sz w:val="12"/>
          <w:szCs w:val="12"/>
        </w:rPr>
        <w:t xml:space="preserve"> кадастровый номер участка  ____</w:t>
      </w:r>
      <w:r w:rsidR="00137FA1">
        <w:rPr>
          <w:rFonts w:ascii="Times New Roman" w:hAnsi="Times New Roman" w:cs="Times New Roman"/>
          <w:sz w:val="12"/>
          <w:szCs w:val="12"/>
        </w:rPr>
        <w:t>__________________________</w:t>
      </w:r>
      <w:r w:rsidRPr="00405AD5">
        <w:rPr>
          <w:rFonts w:ascii="Times New Roman" w:hAnsi="Times New Roman" w:cs="Times New Roman"/>
          <w:sz w:val="12"/>
          <w:szCs w:val="12"/>
        </w:rPr>
        <w:t>___, категория земель______</w:t>
      </w:r>
      <w:r w:rsidR="00137FA1">
        <w:rPr>
          <w:rFonts w:ascii="Times New Roman" w:hAnsi="Times New Roman" w:cs="Times New Roman"/>
          <w:sz w:val="12"/>
          <w:szCs w:val="12"/>
        </w:rPr>
        <w:t>_____________________</w:t>
      </w:r>
      <w:r>
        <w:rPr>
          <w:rFonts w:ascii="Times New Roman" w:hAnsi="Times New Roman" w:cs="Times New Roman"/>
          <w:sz w:val="12"/>
          <w:szCs w:val="12"/>
        </w:rPr>
        <w:t xml:space="preserve">___, </w:t>
      </w:r>
      <w:r w:rsidRPr="00405AD5">
        <w:rPr>
          <w:rFonts w:ascii="Times New Roman" w:hAnsi="Times New Roman" w:cs="Times New Roman"/>
          <w:sz w:val="12"/>
          <w:szCs w:val="12"/>
        </w:rPr>
        <w:t>разрешенное использование______________</w:t>
      </w:r>
      <w:r w:rsidR="00137FA1">
        <w:rPr>
          <w:rFonts w:ascii="Times New Roman" w:hAnsi="Times New Roman" w:cs="Times New Roman"/>
          <w:sz w:val="12"/>
          <w:szCs w:val="12"/>
        </w:rPr>
        <w:t>____________________</w:t>
      </w:r>
      <w:r w:rsidRPr="00405AD5">
        <w:rPr>
          <w:rFonts w:ascii="Times New Roman" w:hAnsi="Times New Roman" w:cs="Times New Roman"/>
          <w:sz w:val="12"/>
          <w:szCs w:val="12"/>
        </w:rPr>
        <w:t>__</w:t>
      </w:r>
      <w:r w:rsidR="00137FA1">
        <w:rPr>
          <w:rFonts w:ascii="Times New Roman" w:hAnsi="Times New Roman" w:cs="Times New Roman"/>
          <w:sz w:val="12"/>
          <w:szCs w:val="12"/>
        </w:rPr>
        <w:t>_</w:t>
      </w:r>
      <w:r w:rsidRPr="00405AD5">
        <w:rPr>
          <w:rFonts w:ascii="Times New Roman" w:hAnsi="Times New Roman" w:cs="Times New Roman"/>
          <w:sz w:val="12"/>
          <w:szCs w:val="12"/>
        </w:rPr>
        <w:t>.</w:t>
      </w:r>
    </w:p>
    <w:p w14:paraId="76A3725D"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ОБЯЗУЮСЬ:</w:t>
      </w:r>
    </w:p>
    <w:p w14:paraId="77673F16" w14:textId="60EFE8F8" w:rsidR="00405AD5" w:rsidRPr="00405AD5" w:rsidRDefault="00405AD5" w:rsidP="00405AD5">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405AD5">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405AD5">
        <w:rPr>
          <w:rFonts w:ascii="Times New Roman" w:hAnsi="Times New Roman" w:cs="Times New Roman"/>
          <w:sz w:val="12"/>
          <w:szCs w:val="12"/>
        </w:rPr>
        <w:t>ии ау</w:t>
      </w:r>
      <w:proofErr w:type="gramEnd"/>
      <w:r w:rsidRPr="00405AD5">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14:paraId="4EEC1F02" w14:textId="3F443587" w:rsidR="00405AD5" w:rsidRPr="00405AD5" w:rsidRDefault="00405AD5" w:rsidP="00405AD5">
      <w:pPr>
        <w:spacing w:after="0"/>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405AD5">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14:paraId="49C1F5AB" w14:textId="3B5641F0" w:rsidR="00405AD5" w:rsidRPr="00405AD5" w:rsidRDefault="00405AD5" w:rsidP="00405AD5">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Pr="00405AD5">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405AD5">
        <w:rPr>
          <w:rFonts w:ascii="Times New Roman" w:hAnsi="Times New Roman" w:cs="Times New Roman"/>
          <w:sz w:val="12"/>
          <w:szCs w:val="12"/>
        </w:rPr>
        <w:t>не внесения</w:t>
      </w:r>
      <w:proofErr w:type="gramEnd"/>
      <w:r w:rsidRPr="00405AD5">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14:paraId="30FA8D05"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Адрес регистрации, телефон, e-</w:t>
      </w:r>
      <w:proofErr w:type="spellStart"/>
      <w:r w:rsidRPr="00405AD5">
        <w:rPr>
          <w:rFonts w:ascii="Times New Roman" w:hAnsi="Times New Roman" w:cs="Times New Roman"/>
          <w:sz w:val="12"/>
          <w:szCs w:val="12"/>
        </w:rPr>
        <w:t>mail</w:t>
      </w:r>
      <w:proofErr w:type="spellEnd"/>
      <w:r w:rsidRPr="00405AD5">
        <w:rPr>
          <w:rFonts w:ascii="Times New Roman" w:hAnsi="Times New Roman" w:cs="Times New Roman"/>
          <w:sz w:val="12"/>
          <w:szCs w:val="12"/>
        </w:rPr>
        <w:t xml:space="preserve"> ЗАЯВИТЕЛЯ и банковские реквизиты для возврата задатка:</w:t>
      </w:r>
    </w:p>
    <w:p w14:paraId="131A65AD" w14:textId="525D80BF" w:rsidR="00405AD5" w:rsidRPr="00405AD5" w:rsidRDefault="00405AD5" w:rsidP="00137FA1">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________________________________________________________________________________________________________________________</w:t>
      </w:r>
    </w:p>
    <w:p w14:paraId="76BB5345" w14:textId="77777777"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К заявке прилагаются следующие документы:</w:t>
      </w:r>
    </w:p>
    <w:p w14:paraId="59056F33" w14:textId="6820F5DA" w:rsidR="00405AD5" w:rsidRPr="00405AD5" w:rsidRDefault="00405AD5" w:rsidP="00137FA1">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________________________________________________________________________________________________________________________</w:t>
      </w:r>
    </w:p>
    <w:p w14:paraId="352FF80E" w14:textId="7D46C291" w:rsidR="00405AD5" w:rsidRPr="00405AD5" w:rsidRDefault="00405AD5" w:rsidP="00405AD5">
      <w:pPr>
        <w:spacing w:after="0"/>
        <w:ind w:firstLine="284"/>
        <w:jc w:val="both"/>
        <w:rPr>
          <w:rFonts w:ascii="Times New Roman" w:hAnsi="Times New Roman" w:cs="Times New Roman"/>
          <w:sz w:val="12"/>
          <w:szCs w:val="12"/>
        </w:rPr>
      </w:pPr>
      <w:r w:rsidRPr="00405AD5">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14:paraId="5A6BED5E" w14:textId="1EA33195" w:rsidR="00405AD5" w:rsidRPr="00405AD5" w:rsidRDefault="00405AD5" w:rsidP="00405AD5">
      <w:pPr>
        <w:spacing w:after="0"/>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14:paraId="62CDECCE" w14:textId="797E0636" w:rsidR="002A0BEA" w:rsidRDefault="00405AD5" w:rsidP="00405AD5">
      <w:pPr>
        <w:spacing w:after="0"/>
        <w:ind w:firstLine="284"/>
        <w:jc w:val="right"/>
        <w:rPr>
          <w:rFonts w:ascii="Times New Roman" w:hAnsi="Times New Roman" w:cs="Times New Roman"/>
          <w:sz w:val="12"/>
          <w:szCs w:val="12"/>
        </w:rPr>
      </w:pPr>
      <w:r w:rsidRPr="00405AD5">
        <w:rPr>
          <w:rFonts w:ascii="Times New Roman" w:hAnsi="Times New Roman" w:cs="Times New Roman"/>
          <w:sz w:val="12"/>
          <w:szCs w:val="12"/>
        </w:rPr>
        <w:t>«___»__________2022г.  в ____ч. _____мин.</w:t>
      </w:r>
    </w:p>
    <w:tbl>
      <w:tblPr>
        <w:tblW w:w="5000" w:type="pct"/>
        <w:tblLook w:val="0000" w:firstRow="0" w:lastRow="0" w:firstColumn="0" w:lastColumn="0" w:noHBand="0" w:noVBand="0"/>
      </w:tblPr>
      <w:tblGrid>
        <w:gridCol w:w="4214"/>
        <w:gridCol w:w="3515"/>
      </w:tblGrid>
      <w:tr w:rsidR="00405AD5" w:rsidRPr="00405AD5" w14:paraId="5F8FEB0A" w14:textId="77777777" w:rsidTr="00405AD5">
        <w:trPr>
          <w:trHeight w:val="70"/>
        </w:trPr>
        <w:tc>
          <w:tcPr>
            <w:tcW w:w="2726" w:type="pct"/>
          </w:tcPr>
          <w:p w14:paraId="0C68EB00" w14:textId="084D14E2" w:rsidR="00405AD5" w:rsidRPr="00405AD5" w:rsidRDefault="00405AD5" w:rsidP="00405AD5">
            <w:pPr>
              <w:spacing w:after="0" w:line="240" w:lineRule="auto"/>
              <w:jc w:val="both"/>
              <w:rPr>
                <w:rFonts w:ascii="Times New Roman" w:hAnsi="Times New Roman" w:cs="Times New Roman"/>
                <w:sz w:val="12"/>
                <w:szCs w:val="12"/>
                <w:u w:val="single"/>
              </w:rPr>
            </w:pPr>
            <w:r w:rsidRPr="00405AD5">
              <w:rPr>
                <w:rFonts w:ascii="Times New Roman" w:hAnsi="Times New Roman" w:cs="Times New Roman"/>
                <w:sz w:val="12"/>
                <w:szCs w:val="12"/>
                <w:u w:val="single"/>
              </w:rPr>
              <w:t>Подпись ПРЕТЕНДЕНТА</w:t>
            </w:r>
          </w:p>
          <w:p w14:paraId="300C0D15" w14:textId="77777777" w:rsidR="00405AD5" w:rsidRPr="00405AD5" w:rsidRDefault="00405AD5" w:rsidP="00405AD5">
            <w:pPr>
              <w:spacing w:after="0" w:line="240" w:lineRule="auto"/>
              <w:jc w:val="both"/>
              <w:rPr>
                <w:rFonts w:ascii="Times New Roman" w:hAnsi="Times New Roman" w:cs="Times New Roman"/>
                <w:sz w:val="12"/>
                <w:szCs w:val="12"/>
              </w:rPr>
            </w:pPr>
            <w:r w:rsidRPr="00405AD5">
              <w:rPr>
                <w:rFonts w:ascii="Times New Roman" w:hAnsi="Times New Roman" w:cs="Times New Roman"/>
                <w:sz w:val="12"/>
                <w:szCs w:val="12"/>
              </w:rPr>
              <w:t>_________________</w:t>
            </w:r>
          </w:p>
          <w:p w14:paraId="595EAD4D" w14:textId="77777777" w:rsidR="00405AD5" w:rsidRPr="00405AD5" w:rsidRDefault="00405AD5" w:rsidP="00405AD5">
            <w:pPr>
              <w:spacing w:after="0" w:line="240" w:lineRule="auto"/>
              <w:jc w:val="both"/>
              <w:rPr>
                <w:rFonts w:ascii="Times New Roman" w:hAnsi="Times New Roman" w:cs="Times New Roman"/>
                <w:sz w:val="12"/>
                <w:szCs w:val="12"/>
              </w:rPr>
            </w:pPr>
            <w:r w:rsidRPr="00405AD5">
              <w:rPr>
                <w:rFonts w:ascii="Times New Roman" w:hAnsi="Times New Roman" w:cs="Times New Roman"/>
                <w:sz w:val="12"/>
                <w:szCs w:val="12"/>
              </w:rPr>
              <w:t xml:space="preserve">       </w:t>
            </w:r>
            <w:r w:rsidRPr="00405AD5">
              <w:rPr>
                <w:rFonts w:ascii="Times New Roman" w:hAnsi="Times New Roman" w:cs="Times New Roman"/>
                <w:sz w:val="12"/>
                <w:szCs w:val="12"/>
                <w:vertAlign w:val="superscript"/>
              </w:rPr>
              <w:t>(М.П. при наличии)</w:t>
            </w:r>
            <w:r w:rsidRPr="00405AD5">
              <w:rPr>
                <w:rFonts w:ascii="Times New Roman" w:hAnsi="Times New Roman" w:cs="Times New Roman"/>
                <w:sz w:val="12"/>
                <w:szCs w:val="12"/>
              </w:rPr>
              <w:t xml:space="preserve">                                  </w:t>
            </w:r>
          </w:p>
        </w:tc>
        <w:tc>
          <w:tcPr>
            <w:tcW w:w="2274" w:type="pct"/>
          </w:tcPr>
          <w:p w14:paraId="39F05962" w14:textId="1026C6D2" w:rsidR="00405AD5" w:rsidRPr="00405AD5" w:rsidRDefault="00405AD5" w:rsidP="00405AD5">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14:paraId="54A1E7BB" w14:textId="77777777" w:rsidR="00405AD5" w:rsidRPr="00405AD5" w:rsidRDefault="00405AD5" w:rsidP="00405AD5">
            <w:pPr>
              <w:spacing w:after="0" w:line="240" w:lineRule="auto"/>
              <w:jc w:val="center"/>
              <w:rPr>
                <w:rFonts w:ascii="Times New Roman" w:hAnsi="Times New Roman" w:cs="Times New Roman"/>
                <w:sz w:val="12"/>
                <w:szCs w:val="12"/>
              </w:rPr>
            </w:pPr>
            <w:r w:rsidRPr="00405AD5">
              <w:rPr>
                <w:rFonts w:ascii="Times New Roman" w:hAnsi="Times New Roman" w:cs="Times New Roman"/>
                <w:sz w:val="12"/>
                <w:szCs w:val="12"/>
              </w:rPr>
              <w:t>_________________</w:t>
            </w:r>
          </w:p>
          <w:p w14:paraId="6243D6AF" w14:textId="77777777" w:rsidR="00405AD5" w:rsidRPr="00405AD5" w:rsidRDefault="00405AD5" w:rsidP="00405AD5">
            <w:pPr>
              <w:tabs>
                <w:tab w:val="center" w:pos="2412"/>
              </w:tabs>
              <w:spacing w:after="0" w:line="240" w:lineRule="auto"/>
              <w:rPr>
                <w:rFonts w:ascii="Times New Roman" w:hAnsi="Times New Roman" w:cs="Times New Roman"/>
                <w:sz w:val="12"/>
                <w:szCs w:val="12"/>
              </w:rPr>
            </w:pPr>
            <w:r w:rsidRPr="00405AD5">
              <w:rPr>
                <w:rFonts w:ascii="Times New Roman" w:hAnsi="Times New Roman" w:cs="Times New Roman"/>
                <w:sz w:val="12"/>
                <w:szCs w:val="12"/>
              </w:rPr>
              <w:tab/>
              <w:t xml:space="preserve">                     </w:t>
            </w:r>
          </w:p>
        </w:tc>
      </w:tr>
    </w:tbl>
    <w:p w14:paraId="31859D38" w14:textId="77777777" w:rsidR="00405AD5" w:rsidRPr="00405AD5" w:rsidRDefault="00405AD5" w:rsidP="00137FA1">
      <w:pPr>
        <w:spacing w:after="0" w:line="240" w:lineRule="auto"/>
        <w:ind w:firstLine="284"/>
        <w:jc w:val="center"/>
        <w:rPr>
          <w:rFonts w:ascii="Times New Roman" w:hAnsi="Times New Roman" w:cs="Times New Roman"/>
          <w:sz w:val="12"/>
          <w:szCs w:val="12"/>
        </w:rPr>
      </w:pPr>
      <w:r w:rsidRPr="00405AD5">
        <w:rPr>
          <w:rFonts w:ascii="Times New Roman" w:hAnsi="Times New Roman" w:cs="Times New Roman"/>
          <w:sz w:val="12"/>
          <w:szCs w:val="12"/>
        </w:rPr>
        <w:t>Извещение о предоставлении земельного участка.</w:t>
      </w:r>
    </w:p>
    <w:p w14:paraId="6DED47B4" w14:textId="77777777" w:rsidR="00405AD5" w:rsidRPr="00405AD5" w:rsidRDefault="00405AD5" w:rsidP="00137FA1">
      <w:pPr>
        <w:spacing w:after="0" w:line="240" w:lineRule="auto"/>
        <w:ind w:firstLine="284"/>
        <w:jc w:val="both"/>
        <w:rPr>
          <w:rFonts w:ascii="Times New Roman" w:hAnsi="Times New Roman" w:cs="Times New Roman"/>
          <w:sz w:val="12"/>
          <w:szCs w:val="12"/>
        </w:rPr>
      </w:pPr>
      <w:r w:rsidRPr="00405AD5">
        <w:rPr>
          <w:rFonts w:ascii="Times New Roman" w:hAnsi="Times New Roman" w:cs="Times New Roman"/>
          <w:sz w:val="12"/>
          <w:szCs w:val="12"/>
        </w:rPr>
        <w:t>Администрация городского поселения Суходол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14:paraId="42E4C6D7" w14:textId="77777777" w:rsidR="00405AD5" w:rsidRPr="00405AD5" w:rsidRDefault="00405AD5" w:rsidP="00137FA1">
      <w:pPr>
        <w:spacing w:after="0" w:line="240" w:lineRule="auto"/>
        <w:ind w:firstLine="284"/>
        <w:jc w:val="both"/>
        <w:rPr>
          <w:rFonts w:ascii="Times New Roman" w:hAnsi="Times New Roman" w:cs="Times New Roman"/>
          <w:sz w:val="12"/>
          <w:szCs w:val="12"/>
        </w:rPr>
      </w:pPr>
      <w:r w:rsidRPr="00405AD5">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14:paraId="5DAD0916" w14:textId="77777777" w:rsidR="00405AD5" w:rsidRPr="00405AD5" w:rsidRDefault="00405AD5" w:rsidP="00137FA1">
      <w:pPr>
        <w:spacing w:after="0" w:line="240" w:lineRule="auto"/>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446552, Самарская область, Сергиевский район, </w:t>
      </w:r>
      <w:proofErr w:type="spellStart"/>
      <w:r w:rsidRPr="00405AD5">
        <w:rPr>
          <w:rFonts w:ascii="Times New Roman" w:hAnsi="Times New Roman" w:cs="Times New Roman"/>
          <w:sz w:val="12"/>
          <w:szCs w:val="12"/>
        </w:rPr>
        <w:t>пгт</w:t>
      </w:r>
      <w:proofErr w:type="spellEnd"/>
      <w:r w:rsidRPr="00405AD5">
        <w:rPr>
          <w:rFonts w:ascii="Times New Roman" w:hAnsi="Times New Roman" w:cs="Times New Roman"/>
          <w:sz w:val="12"/>
          <w:szCs w:val="12"/>
        </w:rPr>
        <w:t xml:space="preserve">. Суходол, ул. Советская, д.11, либо посредством почтовой связи на бумажном носителе по адресу: 446552, Самарская область, Сергиевский район, </w:t>
      </w:r>
      <w:proofErr w:type="spellStart"/>
      <w:r w:rsidRPr="00405AD5">
        <w:rPr>
          <w:rFonts w:ascii="Times New Roman" w:hAnsi="Times New Roman" w:cs="Times New Roman"/>
          <w:sz w:val="12"/>
          <w:szCs w:val="12"/>
        </w:rPr>
        <w:t>пгт</w:t>
      </w:r>
      <w:proofErr w:type="spellEnd"/>
      <w:r w:rsidRPr="00405AD5">
        <w:rPr>
          <w:rFonts w:ascii="Times New Roman" w:hAnsi="Times New Roman" w:cs="Times New Roman"/>
          <w:sz w:val="12"/>
          <w:szCs w:val="12"/>
        </w:rPr>
        <w:t xml:space="preserve">. Суходол, ул. </w:t>
      </w:r>
      <w:proofErr w:type="gramStart"/>
      <w:r w:rsidRPr="00405AD5">
        <w:rPr>
          <w:rFonts w:ascii="Times New Roman" w:hAnsi="Times New Roman" w:cs="Times New Roman"/>
          <w:sz w:val="12"/>
          <w:szCs w:val="12"/>
        </w:rPr>
        <w:t>Советская</w:t>
      </w:r>
      <w:proofErr w:type="gramEnd"/>
      <w:r w:rsidRPr="00405AD5">
        <w:rPr>
          <w:rFonts w:ascii="Times New Roman" w:hAnsi="Times New Roman" w:cs="Times New Roman"/>
          <w:sz w:val="12"/>
          <w:szCs w:val="12"/>
        </w:rPr>
        <w:t>, д. 11.</w:t>
      </w:r>
    </w:p>
    <w:p w14:paraId="524268CF" w14:textId="77777777" w:rsidR="00405AD5" w:rsidRPr="00405AD5" w:rsidRDefault="00405AD5" w:rsidP="00137FA1">
      <w:pPr>
        <w:spacing w:after="0" w:line="240" w:lineRule="auto"/>
        <w:ind w:firstLine="284"/>
        <w:jc w:val="both"/>
        <w:rPr>
          <w:rFonts w:ascii="Times New Roman" w:hAnsi="Times New Roman" w:cs="Times New Roman"/>
          <w:sz w:val="12"/>
          <w:szCs w:val="12"/>
        </w:rPr>
      </w:pPr>
      <w:r w:rsidRPr="00405AD5">
        <w:rPr>
          <w:rFonts w:ascii="Times New Roman" w:hAnsi="Times New Roman" w:cs="Times New Roman"/>
          <w:sz w:val="12"/>
          <w:szCs w:val="12"/>
        </w:rPr>
        <w:t>24.07.2022 г. прием заявлений завершается.</w:t>
      </w:r>
    </w:p>
    <w:p w14:paraId="58BBA28B" w14:textId="77777777" w:rsidR="00405AD5" w:rsidRPr="00405AD5" w:rsidRDefault="00405AD5" w:rsidP="00137FA1">
      <w:pPr>
        <w:spacing w:after="0" w:line="240" w:lineRule="auto"/>
        <w:ind w:firstLine="284"/>
        <w:jc w:val="both"/>
        <w:rPr>
          <w:rFonts w:ascii="Times New Roman" w:hAnsi="Times New Roman" w:cs="Times New Roman"/>
          <w:sz w:val="12"/>
          <w:szCs w:val="12"/>
        </w:rPr>
      </w:pPr>
      <w:r w:rsidRPr="00405AD5">
        <w:rPr>
          <w:rFonts w:ascii="Times New Roman" w:hAnsi="Times New Roman" w:cs="Times New Roman"/>
          <w:sz w:val="12"/>
          <w:szCs w:val="12"/>
        </w:rPr>
        <w:t>Адрес земельного участка: Российская Федерация, Самарская область, р-н Сергиевский, п. Суходол, ул. Кооперативная, д. 15</w:t>
      </w:r>
      <w:proofErr w:type="gramStart"/>
      <w:r w:rsidRPr="00405AD5">
        <w:rPr>
          <w:rFonts w:ascii="Times New Roman" w:hAnsi="Times New Roman" w:cs="Times New Roman"/>
          <w:sz w:val="12"/>
          <w:szCs w:val="12"/>
        </w:rPr>
        <w:t xml:space="preserve"> А</w:t>
      </w:r>
      <w:proofErr w:type="gramEnd"/>
      <w:r w:rsidRPr="00405AD5">
        <w:rPr>
          <w:rFonts w:ascii="Times New Roman" w:hAnsi="Times New Roman" w:cs="Times New Roman"/>
          <w:sz w:val="12"/>
          <w:szCs w:val="12"/>
        </w:rPr>
        <w:t xml:space="preserve">, кадастровый номер - 63:31:1102026:53, площадь земельного участка – 647 </w:t>
      </w:r>
      <w:proofErr w:type="spellStart"/>
      <w:r w:rsidRPr="00405AD5">
        <w:rPr>
          <w:rFonts w:ascii="Times New Roman" w:hAnsi="Times New Roman" w:cs="Times New Roman"/>
          <w:sz w:val="12"/>
          <w:szCs w:val="12"/>
        </w:rPr>
        <w:t>кв.м</w:t>
      </w:r>
      <w:proofErr w:type="spellEnd"/>
      <w:r w:rsidRPr="00405AD5">
        <w:rPr>
          <w:rFonts w:ascii="Times New Roman" w:hAnsi="Times New Roman" w:cs="Times New Roman"/>
          <w:sz w:val="12"/>
          <w:szCs w:val="12"/>
        </w:rPr>
        <w:t>.</w:t>
      </w:r>
    </w:p>
    <w:p w14:paraId="31578411" w14:textId="77777777" w:rsidR="00405AD5" w:rsidRPr="00405AD5" w:rsidRDefault="00405AD5" w:rsidP="00137FA1">
      <w:pPr>
        <w:spacing w:after="0" w:line="240" w:lineRule="auto"/>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Адрес и время приема граждан для ознакомления со схемой расположения земельного участка: 446552, Самарская область, Сергиевский район, </w:t>
      </w:r>
      <w:proofErr w:type="spellStart"/>
      <w:r w:rsidRPr="00405AD5">
        <w:rPr>
          <w:rFonts w:ascii="Times New Roman" w:hAnsi="Times New Roman" w:cs="Times New Roman"/>
          <w:sz w:val="12"/>
          <w:szCs w:val="12"/>
        </w:rPr>
        <w:t>пгт</w:t>
      </w:r>
      <w:proofErr w:type="spellEnd"/>
      <w:r w:rsidRPr="00405AD5">
        <w:rPr>
          <w:rFonts w:ascii="Times New Roman" w:hAnsi="Times New Roman" w:cs="Times New Roman"/>
          <w:sz w:val="12"/>
          <w:szCs w:val="12"/>
        </w:rPr>
        <w:t xml:space="preserve">. Суходол, ул. </w:t>
      </w:r>
      <w:proofErr w:type="gramStart"/>
      <w:r w:rsidRPr="00405AD5">
        <w:rPr>
          <w:rFonts w:ascii="Times New Roman" w:hAnsi="Times New Roman" w:cs="Times New Roman"/>
          <w:sz w:val="12"/>
          <w:szCs w:val="12"/>
        </w:rPr>
        <w:t>Советская</w:t>
      </w:r>
      <w:proofErr w:type="gramEnd"/>
      <w:r w:rsidRPr="00405AD5">
        <w:rPr>
          <w:rFonts w:ascii="Times New Roman" w:hAnsi="Times New Roman" w:cs="Times New Roman"/>
          <w:sz w:val="12"/>
          <w:szCs w:val="12"/>
        </w:rPr>
        <w:t>, д. 11, кабинет №4 (здание администрации), с 08.00 до 17.00 в рабочие дни (обед с 12.00 до 13.00).</w:t>
      </w:r>
    </w:p>
    <w:p w14:paraId="4E2E2FB8" w14:textId="77777777" w:rsidR="00405AD5" w:rsidRDefault="00405AD5" w:rsidP="00405AD5">
      <w:pPr>
        <w:spacing w:after="0"/>
        <w:ind w:firstLine="284"/>
        <w:jc w:val="both"/>
        <w:rPr>
          <w:rFonts w:ascii="Times New Roman" w:hAnsi="Times New Roman" w:cs="Times New Roman"/>
          <w:sz w:val="12"/>
          <w:szCs w:val="12"/>
        </w:rPr>
      </w:pPr>
    </w:p>
    <w:p w14:paraId="37554E31" w14:textId="4F98EE29" w:rsidR="00405AD5" w:rsidRPr="00405AD5" w:rsidRDefault="00405AD5" w:rsidP="00137FA1">
      <w:pPr>
        <w:spacing w:after="0" w:line="240" w:lineRule="auto"/>
        <w:ind w:firstLine="284"/>
        <w:jc w:val="center"/>
        <w:rPr>
          <w:rFonts w:ascii="Times New Roman" w:hAnsi="Times New Roman" w:cs="Times New Roman"/>
          <w:sz w:val="12"/>
          <w:szCs w:val="12"/>
        </w:rPr>
      </w:pPr>
      <w:r w:rsidRPr="00405AD5">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14:paraId="5EA576C8" w14:textId="77777777" w:rsidR="00405AD5" w:rsidRPr="00405AD5" w:rsidRDefault="00405AD5" w:rsidP="00137FA1">
      <w:pPr>
        <w:spacing w:after="0" w:line="240" w:lineRule="auto"/>
        <w:ind w:firstLine="284"/>
        <w:jc w:val="both"/>
        <w:rPr>
          <w:rFonts w:ascii="Times New Roman" w:hAnsi="Times New Roman" w:cs="Times New Roman"/>
          <w:sz w:val="12"/>
          <w:szCs w:val="12"/>
        </w:rPr>
      </w:pPr>
      <w:r w:rsidRPr="00405AD5">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индивидуального жилищного строительства.</w:t>
      </w:r>
    </w:p>
    <w:p w14:paraId="0CCAAD5A" w14:textId="77777777" w:rsidR="00405AD5" w:rsidRPr="00405AD5" w:rsidRDefault="00405AD5" w:rsidP="00137FA1">
      <w:pPr>
        <w:spacing w:after="0" w:line="240" w:lineRule="auto"/>
        <w:ind w:firstLine="284"/>
        <w:jc w:val="both"/>
        <w:rPr>
          <w:rFonts w:ascii="Times New Roman" w:hAnsi="Times New Roman" w:cs="Times New Roman"/>
          <w:sz w:val="12"/>
          <w:szCs w:val="12"/>
        </w:rPr>
      </w:pPr>
      <w:r w:rsidRPr="00405AD5">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14:paraId="1F875EB9" w14:textId="77777777" w:rsidR="00405AD5" w:rsidRDefault="00405AD5" w:rsidP="00137FA1">
      <w:pPr>
        <w:spacing w:after="0" w:line="240" w:lineRule="auto"/>
        <w:ind w:firstLine="284"/>
        <w:jc w:val="both"/>
        <w:rPr>
          <w:rFonts w:ascii="Times New Roman" w:hAnsi="Times New Roman" w:cs="Times New Roman"/>
          <w:sz w:val="12"/>
          <w:szCs w:val="12"/>
        </w:rPr>
      </w:pPr>
      <w:proofErr w:type="gramStart"/>
      <w:r w:rsidRPr="00405AD5">
        <w:rPr>
          <w:rFonts w:ascii="Times New Roman" w:hAnsi="Times New Roman" w:cs="Times New Roman"/>
          <w:sz w:val="12"/>
          <w:szCs w:val="12"/>
        </w:rPr>
        <w:t>Адрес и способ подачи заявлений о намерении участвовать в аукционе: лично по адресу: 446552, Самарская область, Сергиевский район, п. Суходол, ул. Советская, д. 11, либо посредством почтовой связи на бумажном носителе по адресу: 446552, Самарская область, Сергиевский район, п. Суходол, ул. Советская, д. 1</w:t>
      </w:r>
      <w:r>
        <w:rPr>
          <w:rFonts w:ascii="Times New Roman" w:hAnsi="Times New Roman" w:cs="Times New Roman"/>
          <w:sz w:val="12"/>
          <w:szCs w:val="12"/>
        </w:rPr>
        <w:t xml:space="preserve">1.  </w:t>
      </w:r>
      <w:proofErr w:type="gramEnd"/>
    </w:p>
    <w:p w14:paraId="177A842F" w14:textId="2749A1AC" w:rsidR="00405AD5" w:rsidRPr="00405AD5" w:rsidRDefault="00405AD5" w:rsidP="00137FA1">
      <w:pPr>
        <w:spacing w:after="0" w:line="240" w:lineRule="auto"/>
        <w:ind w:firstLine="284"/>
        <w:jc w:val="both"/>
        <w:rPr>
          <w:rFonts w:ascii="Times New Roman" w:hAnsi="Times New Roman" w:cs="Times New Roman"/>
          <w:sz w:val="12"/>
          <w:szCs w:val="12"/>
        </w:rPr>
      </w:pPr>
      <w:r w:rsidRPr="00405AD5">
        <w:rPr>
          <w:rFonts w:ascii="Times New Roman" w:hAnsi="Times New Roman" w:cs="Times New Roman"/>
          <w:sz w:val="12"/>
          <w:szCs w:val="12"/>
        </w:rPr>
        <w:t>«24» июля 2022г. прием заявлений завершается (через 30 дней со дня опубликования).</w:t>
      </w:r>
    </w:p>
    <w:p w14:paraId="522DBD90" w14:textId="77777777" w:rsidR="00405AD5" w:rsidRPr="00405AD5" w:rsidRDefault="00405AD5" w:rsidP="00137FA1">
      <w:pPr>
        <w:spacing w:after="0" w:line="240" w:lineRule="auto"/>
        <w:ind w:firstLine="284"/>
        <w:jc w:val="both"/>
        <w:rPr>
          <w:rFonts w:ascii="Times New Roman" w:hAnsi="Times New Roman" w:cs="Times New Roman"/>
          <w:sz w:val="12"/>
          <w:szCs w:val="12"/>
        </w:rPr>
      </w:pPr>
      <w:r w:rsidRPr="00405AD5">
        <w:rPr>
          <w:rFonts w:ascii="Times New Roman" w:hAnsi="Times New Roman" w:cs="Times New Roman"/>
          <w:sz w:val="12"/>
          <w:szCs w:val="12"/>
        </w:rPr>
        <w:t xml:space="preserve">Адрес земельного участка: </w:t>
      </w:r>
      <w:proofErr w:type="gramStart"/>
      <w:r w:rsidRPr="00405AD5">
        <w:rPr>
          <w:rFonts w:ascii="Times New Roman"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405AD5">
        <w:rPr>
          <w:rFonts w:ascii="Times New Roman" w:hAnsi="Times New Roman" w:cs="Times New Roman"/>
          <w:sz w:val="12"/>
          <w:szCs w:val="12"/>
        </w:rPr>
        <w:t>п.г.т</w:t>
      </w:r>
      <w:proofErr w:type="spellEnd"/>
      <w:r w:rsidRPr="00405AD5">
        <w:rPr>
          <w:rFonts w:ascii="Times New Roman" w:hAnsi="Times New Roman" w:cs="Times New Roman"/>
          <w:sz w:val="12"/>
          <w:szCs w:val="12"/>
        </w:rPr>
        <w:t xml:space="preserve">. Суходол, ул. Георгиевская, площадь земельного участка – 1112 </w:t>
      </w:r>
      <w:proofErr w:type="spellStart"/>
      <w:r w:rsidRPr="00405AD5">
        <w:rPr>
          <w:rFonts w:ascii="Times New Roman" w:hAnsi="Times New Roman" w:cs="Times New Roman"/>
          <w:sz w:val="12"/>
          <w:szCs w:val="12"/>
        </w:rPr>
        <w:t>кв.м</w:t>
      </w:r>
      <w:proofErr w:type="spellEnd"/>
      <w:r w:rsidRPr="00405AD5">
        <w:rPr>
          <w:rFonts w:ascii="Times New Roman" w:hAnsi="Times New Roman" w:cs="Times New Roman"/>
          <w:sz w:val="12"/>
          <w:szCs w:val="12"/>
        </w:rPr>
        <w:t>., кадастровый квартал – 63:31:1102001.</w:t>
      </w:r>
      <w:proofErr w:type="gramEnd"/>
    </w:p>
    <w:p w14:paraId="57846EBB" w14:textId="67823459" w:rsidR="00107F8C" w:rsidRDefault="00405AD5" w:rsidP="00137FA1">
      <w:pPr>
        <w:spacing w:after="0" w:line="240" w:lineRule="auto"/>
        <w:ind w:firstLine="284"/>
        <w:jc w:val="both"/>
        <w:rPr>
          <w:rFonts w:ascii="Times New Roman" w:hAnsi="Times New Roman" w:cs="Times New Roman"/>
          <w:sz w:val="12"/>
          <w:szCs w:val="12"/>
        </w:rPr>
      </w:pPr>
      <w:r w:rsidRPr="00405AD5">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п. Суходол, ул. Советская, д. 11, с 13.00 до 16.00 в рабочие дни</w:t>
      </w:r>
      <w:r w:rsidR="00137FA1">
        <w:rPr>
          <w:rFonts w:ascii="Times New Roman" w:hAnsi="Times New Roman" w:cs="Times New Roman"/>
          <w:sz w:val="12"/>
          <w:szCs w:val="12"/>
        </w:rPr>
        <w:t>.</w:t>
      </w:r>
    </w:p>
    <w:p w14:paraId="52718DDE" w14:textId="77777777" w:rsidR="00137FA1" w:rsidRDefault="00137FA1" w:rsidP="00137FA1">
      <w:pPr>
        <w:spacing w:after="0" w:line="240" w:lineRule="auto"/>
        <w:ind w:firstLine="284"/>
        <w:jc w:val="both"/>
        <w:rPr>
          <w:rFonts w:ascii="Times New Roman" w:hAnsi="Times New Roman" w:cs="Times New Roman"/>
          <w:sz w:val="12"/>
          <w:szCs w:val="12"/>
        </w:rPr>
      </w:pPr>
    </w:p>
    <w:p w14:paraId="2335FCD7" w14:textId="77777777" w:rsidR="005460E5" w:rsidRPr="005460E5" w:rsidRDefault="005460E5" w:rsidP="005460E5">
      <w:pPr>
        <w:spacing w:after="0" w:line="240" w:lineRule="auto"/>
        <w:ind w:firstLine="284"/>
        <w:jc w:val="center"/>
        <w:rPr>
          <w:rFonts w:ascii="Times New Roman" w:hAnsi="Times New Roman" w:cs="Times New Roman"/>
          <w:sz w:val="12"/>
          <w:szCs w:val="12"/>
        </w:rPr>
      </w:pPr>
      <w:r w:rsidRPr="005460E5">
        <w:rPr>
          <w:rFonts w:ascii="Times New Roman" w:hAnsi="Times New Roman" w:cs="Times New Roman"/>
          <w:sz w:val="12"/>
          <w:szCs w:val="12"/>
        </w:rPr>
        <w:t>ГЛАВА</w:t>
      </w:r>
    </w:p>
    <w:p w14:paraId="6931840D" w14:textId="77777777" w:rsidR="005460E5" w:rsidRPr="005460E5" w:rsidRDefault="005460E5" w:rsidP="005460E5">
      <w:pPr>
        <w:spacing w:after="0" w:line="240" w:lineRule="auto"/>
        <w:ind w:firstLine="284"/>
        <w:jc w:val="center"/>
        <w:rPr>
          <w:rFonts w:ascii="Times New Roman" w:hAnsi="Times New Roman" w:cs="Times New Roman"/>
          <w:sz w:val="12"/>
          <w:szCs w:val="12"/>
        </w:rPr>
      </w:pPr>
      <w:r w:rsidRPr="005460E5">
        <w:rPr>
          <w:rFonts w:ascii="Times New Roman" w:hAnsi="Times New Roman" w:cs="Times New Roman"/>
          <w:sz w:val="12"/>
          <w:szCs w:val="12"/>
        </w:rPr>
        <w:t>ГОРОДСКОГО ПОСЕЛЕНИЯ СУХОДОЛ</w:t>
      </w:r>
    </w:p>
    <w:p w14:paraId="2BA3CD43" w14:textId="77777777" w:rsidR="005460E5" w:rsidRPr="005460E5" w:rsidRDefault="005460E5" w:rsidP="005460E5">
      <w:pPr>
        <w:spacing w:after="0" w:line="240" w:lineRule="auto"/>
        <w:ind w:firstLine="284"/>
        <w:jc w:val="center"/>
        <w:rPr>
          <w:rFonts w:ascii="Times New Roman" w:hAnsi="Times New Roman" w:cs="Times New Roman"/>
          <w:sz w:val="12"/>
          <w:szCs w:val="12"/>
        </w:rPr>
      </w:pPr>
      <w:r w:rsidRPr="005460E5">
        <w:rPr>
          <w:rFonts w:ascii="Times New Roman" w:hAnsi="Times New Roman" w:cs="Times New Roman"/>
          <w:sz w:val="12"/>
          <w:szCs w:val="12"/>
        </w:rPr>
        <w:t>МУНИЦИПАЛЬНОГО РАЙОНА СЕРГИЕВСКИЙ</w:t>
      </w:r>
    </w:p>
    <w:p w14:paraId="7DA19A56" w14:textId="5BDF9CA5" w:rsidR="005460E5" w:rsidRPr="005460E5" w:rsidRDefault="005460E5" w:rsidP="005460E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2A33569" w14:textId="2C894D92" w:rsidR="005460E5" w:rsidRPr="005460E5" w:rsidRDefault="005460E5" w:rsidP="005460E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88631F1" w14:textId="2579CC03" w:rsidR="005460E5" w:rsidRPr="005460E5" w:rsidRDefault="005460E5" w:rsidP="005460E5">
      <w:pPr>
        <w:spacing w:after="0" w:line="240" w:lineRule="auto"/>
        <w:ind w:firstLine="284"/>
        <w:rPr>
          <w:rFonts w:ascii="Times New Roman" w:hAnsi="Times New Roman" w:cs="Times New Roman"/>
          <w:sz w:val="12"/>
          <w:szCs w:val="12"/>
        </w:rPr>
      </w:pPr>
      <w:r w:rsidRPr="005460E5">
        <w:rPr>
          <w:rFonts w:ascii="Times New Roman" w:hAnsi="Times New Roman" w:cs="Times New Roman"/>
          <w:sz w:val="12"/>
          <w:szCs w:val="12"/>
        </w:rPr>
        <w:t>от</w:t>
      </w:r>
      <w:r>
        <w:rPr>
          <w:rFonts w:ascii="Times New Roman" w:hAnsi="Times New Roman" w:cs="Times New Roman"/>
          <w:sz w:val="12"/>
          <w:szCs w:val="12"/>
        </w:rPr>
        <w:t xml:space="preserve"> «24» июня 2022 года                                                                                                                                                                                                  №</w:t>
      </w:r>
      <w:r w:rsidRPr="005460E5">
        <w:rPr>
          <w:rFonts w:ascii="Times New Roman" w:hAnsi="Times New Roman" w:cs="Times New Roman"/>
          <w:sz w:val="12"/>
          <w:szCs w:val="12"/>
        </w:rPr>
        <w:t>7</w:t>
      </w:r>
    </w:p>
    <w:p w14:paraId="739A5C2D" w14:textId="6F93BD4B" w:rsidR="005460E5" w:rsidRPr="005460E5" w:rsidRDefault="005460E5" w:rsidP="005460E5">
      <w:pPr>
        <w:spacing w:after="0" w:line="240" w:lineRule="auto"/>
        <w:ind w:firstLine="284"/>
        <w:jc w:val="center"/>
        <w:rPr>
          <w:rFonts w:ascii="Times New Roman" w:hAnsi="Times New Roman" w:cs="Times New Roman"/>
          <w:sz w:val="12"/>
          <w:szCs w:val="12"/>
        </w:rPr>
      </w:pPr>
      <w:r w:rsidRPr="005460E5">
        <w:rPr>
          <w:rFonts w:ascii="Times New Roman" w:hAnsi="Times New Roman" w:cs="Times New Roman"/>
          <w:sz w:val="12"/>
          <w:szCs w:val="12"/>
        </w:rPr>
        <w:t xml:space="preserve">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Pr="005460E5">
        <w:rPr>
          <w:rFonts w:ascii="Times New Roman" w:hAnsi="Times New Roman" w:cs="Times New Roman"/>
          <w:sz w:val="12"/>
          <w:szCs w:val="12"/>
        </w:rPr>
        <w:t>с.п</w:t>
      </w:r>
      <w:proofErr w:type="gramStart"/>
      <w:r w:rsidRPr="005460E5">
        <w:rPr>
          <w:rFonts w:ascii="Times New Roman" w:hAnsi="Times New Roman" w:cs="Times New Roman"/>
          <w:sz w:val="12"/>
          <w:szCs w:val="12"/>
        </w:rPr>
        <w:t>.С</w:t>
      </w:r>
      <w:proofErr w:type="gramEnd"/>
      <w:r w:rsidRPr="005460E5">
        <w:rPr>
          <w:rFonts w:ascii="Times New Roman" w:hAnsi="Times New Roman" w:cs="Times New Roman"/>
          <w:sz w:val="12"/>
          <w:szCs w:val="12"/>
        </w:rPr>
        <w:t>уходол</w:t>
      </w:r>
      <w:proofErr w:type="spellEnd"/>
      <w:r w:rsidRPr="005460E5">
        <w:rPr>
          <w:rFonts w:ascii="Times New Roman" w:hAnsi="Times New Roman" w:cs="Times New Roman"/>
          <w:sz w:val="12"/>
          <w:szCs w:val="12"/>
        </w:rPr>
        <w:t xml:space="preserve">, </w:t>
      </w:r>
      <w:proofErr w:type="spellStart"/>
      <w:r w:rsidRPr="005460E5">
        <w:rPr>
          <w:rFonts w:ascii="Times New Roman" w:hAnsi="Times New Roman" w:cs="Times New Roman"/>
          <w:sz w:val="12"/>
          <w:szCs w:val="12"/>
        </w:rPr>
        <w:t>пгт</w:t>
      </w:r>
      <w:proofErr w:type="spellEnd"/>
      <w:r w:rsidRPr="005460E5">
        <w:rPr>
          <w:rFonts w:ascii="Times New Roman" w:hAnsi="Times New Roman" w:cs="Times New Roman"/>
          <w:sz w:val="12"/>
          <w:szCs w:val="12"/>
        </w:rPr>
        <w:t xml:space="preserve"> Суходол, </w:t>
      </w:r>
      <w:proofErr w:type="spellStart"/>
      <w:r w:rsidRPr="005460E5">
        <w:rPr>
          <w:rFonts w:ascii="Times New Roman" w:hAnsi="Times New Roman" w:cs="Times New Roman"/>
          <w:sz w:val="12"/>
          <w:szCs w:val="12"/>
        </w:rPr>
        <w:t>ул.Мира</w:t>
      </w:r>
      <w:proofErr w:type="spellEnd"/>
      <w:r w:rsidRPr="005460E5">
        <w:rPr>
          <w:rFonts w:ascii="Times New Roman" w:hAnsi="Times New Roman" w:cs="Times New Roman"/>
          <w:sz w:val="12"/>
          <w:szCs w:val="12"/>
        </w:rPr>
        <w:t xml:space="preserve">, городское поселение Суходола, площадью 589 </w:t>
      </w:r>
      <w:proofErr w:type="spellStart"/>
      <w:r w:rsidRPr="005460E5">
        <w:rPr>
          <w:rFonts w:ascii="Times New Roman" w:hAnsi="Times New Roman" w:cs="Times New Roman"/>
          <w:sz w:val="12"/>
          <w:szCs w:val="12"/>
        </w:rPr>
        <w:t>кв.м</w:t>
      </w:r>
      <w:proofErr w:type="spellEnd"/>
      <w:r w:rsidRPr="005460E5">
        <w:rPr>
          <w:rFonts w:ascii="Times New Roman" w:hAnsi="Times New Roman" w:cs="Times New Roman"/>
          <w:sz w:val="12"/>
          <w:szCs w:val="12"/>
        </w:rPr>
        <w:t>, с кадастровым номером 63:31:1102022:624</w:t>
      </w:r>
    </w:p>
    <w:p w14:paraId="3E862AA0" w14:textId="710E8249" w:rsidR="005460E5" w:rsidRPr="005460E5" w:rsidRDefault="005460E5" w:rsidP="005460E5">
      <w:pPr>
        <w:spacing w:after="0" w:line="240" w:lineRule="auto"/>
        <w:ind w:firstLine="284"/>
        <w:jc w:val="both"/>
        <w:rPr>
          <w:rFonts w:ascii="Times New Roman" w:hAnsi="Times New Roman" w:cs="Times New Roman"/>
          <w:sz w:val="12"/>
          <w:szCs w:val="12"/>
        </w:rPr>
      </w:pPr>
      <w:proofErr w:type="gramStart"/>
      <w:r w:rsidRPr="005460E5">
        <w:rPr>
          <w:rFonts w:ascii="Times New Roman" w:hAnsi="Times New Roman" w:cs="Times New Roman"/>
          <w:sz w:val="12"/>
          <w:szCs w:val="12"/>
        </w:rPr>
        <w:lastRenderedPageBreak/>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Тумасян </w:t>
      </w:r>
      <w:proofErr w:type="spellStart"/>
      <w:r w:rsidRPr="005460E5">
        <w:rPr>
          <w:rFonts w:ascii="Times New Roman" w:hAnsi="Times New Roman" w:cs="Times New Roman"/>
          <w:sz w:val="12"/>
          <w:szCs w:val="12"/>
        </w:rPr>
        <w:t>Югабер</w:t>
      </w:r>
      <w:proofErr w:type="spellEnd"/>
      <w:r w:rsidRPr="005460E5">
        <w:rPr>
          <w:rFonts w:ascii="Times New Roman" w:hAnsi="Times New Roman" w:cs="Times New Roman"/>
          <w:sz w:val="12"/>
          <w:szCs w:val="12"/>
        </w:rPr>
        <w:t xml:space="preserve"> </w:t>
      </w:r>
      <w:proofErr w:type="spellStart"/>
      <w:r w:rsidRPr="005460E5">
        <w:rPr>
          <w:rFonts w:ascii="Times New Roman" w:hAnsi="Times New Roman" w:cs="Times New Roman"/>
          <w:sz w:val="12"/>
          <w:szCs w:val="12"/>
        </w:rPr>
        <w:t>Гришаевны</w:t>
      </w:r>
      <w:proofErr w:type="spellEnd"/>
      <w:r w:rsidRPr="005460E5">
        <w:rPr>
          <w:rFonts w:ascii="Times New Roman" w:hAnsi="Times New Roman" w:cs="Times New Roman"/>
          <w:sz w:val="12"/>
          <w:szCs w:val="12"/>
        </w:rPr>
        <w:t>, в соответствии с частью 2 статьи 39 Градостроительного кодекса Российской Федерации, руководствуясь статьей 28 Федерального закон</w:t>
      </w:r>
      <w:r>
        <w:rPr>
          <w:rFonts w:ascii="Times New Roman" w:hAnsi="Times New Roman" w:cs="Times New Roman"/>
          <w:sz w:val="12"/>
          <w:szCs w:val="12"/>
        </w:rPr>
        <w:t>а от 06 октября 2003 года №131-</w:t>
      </w:r>
      <w:r w:rsidRPr="005460E5">
        <w:rPr>
          <w:rFonts w:ascii="Times New Roman" w:hAnsi="Times New Roman" w:cs="Times New Roman"/>
          <w:sz w:val="12"/>
          <w:szCs w:val="12"/>
        </w:rPr>
        <w:t>ФЗ «Об общих принципах организации местного самоуправления в Российской Федерации», Уставом городского поселения</w:t>
      </w:r>
      <w:proofErr w:type="gramEnd"/>
      <w:r w:rsidRPr="005460E5">
        <w:rPr>
          <w:rFonts w:ascii="Times New Roman" w:hAnsi="Times New Roman" w:cs="Times New Roman"/>
          <w:sz w:val="12"/>
          <w:szCs w:val="12"/>
        </w:rPr>
        <w:t xml:space="preserve"> Суходол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 15 от 08.04.2022 г.</w:t>
      </w:r>
    </w:p>
    <w:p w14:paraId="66CDB277" w14:textId="30D9FE68" w:rsidR="005460E5" w:rsidRPr="005460E5" w:rsidRDefault="005460E5" w:rsidP="005460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14:paraId="7C446488" w14:textId="7532970F" w:rsidR="005460E5" w:rsidRPr="005460E5" w:rsidRDefault="005460E5" w:rsidP="005460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460E5">
        <w:rPr>
          <w:rFonts w:ascii="Times New Roman" w:hAnsi="Times New Roman" w:cs="Times New Roman"/>
          <w:sz w:val="12"/>
          <w:szCs w:val="12"/>
        </w:rPr>
        <w:t xml:space="preserve">Провести публичные слушания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Pr="005460E5">
        <w:rPr>
          <w:rFonts w:ascii="Times New Roman" w:hAnsi="Times New Roman" w:cs="Times New Roman"/>
          <w:sz w:val="12"/>
          <w:szCs w:val="12"/>
        </w:rPr>
        <w:t>с.п</w:t>
      </w:r>
      <w:proofErr w:type="gramStart"/>
      <w:r w:rsidRPr="005460E5">
        <w:rPr>
          <w:rFonts w:ascii="Times New Roman" w:hAnsi="Times New Roman" w:cs="Times New Roman"/>
          <w:sz w:val="12"/>
          <w:szCs w:val="12"/>
        </w:rPr>
        <w:t>.С</w:t>
      </w:r>
      <w:proofErr w:type="gramEnd"/>
      <w:r w:rsidRPr="005460E5">
        <w:rPr>
          <w:rFonts w:ascii="Times New Roman" w:hAnsi="Times New Roman" w:cs="Times New Roman"/>
          <w:sz w:val="12"/>
          <w:szCs w:val="12"/>
        </w:rPr>
        <w:t>уходол</w:t>
      </w:r>
      <w:proofErr w:type="spellEnd"/>
      <w:r w:rsidRPr="005460E5">
        <w:rPr>
          <w:rFonts w:ascii="Times New Roman" w:hAnsi="Times New Roman" w:cs="Times New Roman"/>
          <w:sz w:val="12"/>
          <w:szCs w:val="12"/>
        </w:rPr>
        <w:t xml:space="preserve">, </w:t>
      </w:r>
      <w:proofErr w:type="spellStart"/>
      <w:r w:rsidRPr="005460E5">
        <w:rPr>
          <w:rFonts w:ascii="Times New Roman" w:hAnsi="Times New Roman" w:cs="Times New Roman"/>
          <w:sz w:val="12"/>
          <w:szCs w:val="12"/>
        </w:rPr>
        <w:t>пгт</w:t>
      </w:r>
      <w:proofErr w:type="spellEnd"/>
      <w:r w:rsidRPr="005460E5">
        <w:rPr>
          <w:rFonts w:ascii="Times New Roman" w:hAnsi="Times New Roman" w:cs="Times New Roman"/>
          <w:sz w:val="12"/>
          <w:szCs w:val="12"/>
        </w:rPr>
        <w:t xml:space="preserve"> Суходол, </w:t>
      </w:r>
      <w:proofErr w:type="spellStart"/>
      <w:r w:rsidRPr="005460E5">
        <w:rPr>
          <w:rFonts w:ascii="Times New Roman" w:hAnsi="Times New Roman" w:cs="Times New Roman"/>
          <w:sz w:val="12"/>
          <w:szCs w:val="12"/>
        </w:rPr>
        <w:t>ул.Мира</w:t>
      </w:r>
      <w:proofErr w:type="spellEnd"/>
      <w:r w:rsidRPr="005460E5">
        <w:rPr>
          <w:rFonts w:ascii="Times New Roman" w:hAnsi="Times New Roman" w:cs="Times New Roman"/>
          <w:sz w:val="12"/>
          <w:szCs w:val="12"/>
        </w:rPr>
        <w:t xml:space="preserve">, городское поселение Суходола, площадью 589 </w:t>
      </w:r>
      <w:proofErr w:type="spellStart"/>
      <w:r w:rsidRPr="005460E5">
        <w:rPr>
          <w:rFonts w:ascii="Times New Roman" w:hAnsi="Times New Roman" w:cs="Times New Roman"/>
          <w:sz w:val="12"/>
          <w:szCs w:val="12"/>
        </w:rPr>
        <w:t>кв.м</w:t>
      </w:r>
      <w:proofErr w:type="spellEnd"/>
      <w:r w:rsidRPr="005460E5">
        <w:rPr>
          <w:rFonts w:ascii="Times New Roman" w:hAnsi="Times New Roman" w:cs="Times New Roman"/>
          <w:sz w:val="12"/>
          <w:szCs w:val="12"/>
        </w:rPr>
        <w:t>, с кадастровым номером 63:31:1102022:624.</w:t>
      </w:r>
    </w:p>
    <w:p w14:paraId="66D1A56C" w14:textId="36019B3F"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xml:space="preserve">Перечень информационных материалов: </w:t>
      </w:r>
    </w:p>
    <w:p w14:paraId="13C40F5B"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xml:space="preserve">- схема расположения земельного участка. </w:t>
      </w:r>
    </w:p>
    <w:p w14:paraId="638DD7D8"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xml:space="preserve">2. Процедура проведения публичных слушаний состоит из следующих этапов: </w:t>
      </w:r>
    </w:p>
    <w:p w14:paraId="539E65BD"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1) оповещение о начале публичных слушаний;</w:t>
      </w:r>
    </w:p>
    <w:p w14:paraId="7EB1EF8E"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0B400A02"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14:paraId="32CCA61A"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4) проведение собрания или собраний участников публичных слушаний;</w:t>
      </w:r>
    </w:p>
    <w:p w14:paraId="700CEFD6"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5) подготовка и оформление протокола публичных слушаний;</w:t>
      </w:r>
    </w:p>
    <w:p w14:paraId="3B59CE04"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6) подготовка и опубликование заключения о результатах публичных слушаний.</w:t>
      </w:r>
    </w:p>
    <w:p w14:paraId="7F41513B"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08.04.2022 года № 15.</w:t>
      </w:r>
    </w:p>
    <w:p w14:paraId="07D64637"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3. Назначить  срок проведения публичных слушаний по проекту - с 24.06.2022 года по 18.07.2022 года.</w:t>
      </w:r>
    </w:p>
    <w:p w14:paraId="4250502C" w14:textId="0AEE46DD"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xml:space="preserve">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14:paraId="1E207790"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4. Провести экспозицию проекта по адресу: с 01.07.2022 года по 11.07.2022 года.</w:t>
      </w:r>
    </w:p>
    <w:p w14:paraId="5E977F0A" w14:textId="69FF8716"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Часы работы экспозиции: рабочие дни с 09.00 до 12.00 и с 13.00 до 18.00.</w:t>
      </w:r>
    </w:p>
    <w:p w14:paraId="74F19785" w14:textId="1A347880"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14:paraId="734EB0F0"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xml:space="preserve">5. </w:t>
      </w:r>
      <w:proofErr w:type="gramStart"/>
      <w:r w:rsidRPr="005460E5">
        <w:rPr>
          <w:rFonts w:ascii="Times New Roman" w:hAnsi="Times New Roman" w:cs="Times New Roman"/>
          <w:sz w:val="12"/>
          <w:szCs w:val="12"/>
        </w:rPr>
        <w:t>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«городское поселение Суходол» в подразделе «Предоставление разрешения на условно разрешенный вид использования земельного участка или объекта капитального строительства» - 01.07.2022 года.</w:t>
      </w:r>
      <w:proofErr w:type="gramEnd"/>
    </w:p>
    <w:p w14:paraId="2CE6EF7C"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xml:space="preserve">6. Провести собрание участников публичных слушаний по проекту - 01.07.2022 года в 14.00 по адресу: 446552, Самарская область, муниципальный район Сергиевский, </w:t>
      </w:r>
      <w:proofErr w:type="spellStart"/>
      <w:r w:rsidRPr="005460E5">
        <w:rPr>
          <w:rFonts w:ascii="Times New Roman" w:hAnsi="Times New Roman" w:cs="Times New Roman"/>
          <w:sz w:val="12"/>
          <w:szCs w:val="12"/>
        </w:rPr>
        <w:t>пгт</w:t>
      </w:r>
      <w:proofErr w:type="gramStart"/>
      <w:r w:rsidRPr="005460E5">
        <w:rPr>
          <w:rFonts w:ascii="Times New Roman" w:hAnsi="Times New Roman" w:cs="Times New Roman"/>
          <w:sz w:val="12"/>
          <w:szCs w:val="12"/>
        </w:rPr>
        <w:t>.С</w:t>
      </w:r>
      <w:proofErr w:type="gramEnd"/>
      <w:r w:rsidRPr="005460E5">
        <w:rPr>
          <w:rFonts w:ascii="Times New Roman" w:hAnsi="Times New Roman" w:cs="Times New Roman"/>
          <w:sz w:val="12"/>
          <w:szCs w:val="12"/>
        </w:rPr>
        <w:t>уходол</w:t>
      </w:r>
      <w:proofErr w:type="spellEnd"/>
      <w:r w:rsidRPr="005460E5">
        <w:rPr>
          <w:rFonts w:ascii="Times New Roman" w:hAnsi="Times New Roman" w:cs="Times New Roman"/>
          <w:sz w:val="12"/>
          <w:szCs w:val="12"/>
        </w:rPr>
        <w:t xml:space="preserve">,  </w:t>
      </w:r>
      <w:proofErr w:type="spellStart"/>
      <w:r w:rsidRPr="005460E5">
        <w:rPr>
          <w:rFonts w:ascii="Times New Roman" w:hAnsi="Times New Roman" w:cs="Times New Roman"/>
          <w:sz w:val="12"/>
          <w:szCs w:val="12"/>
        </w:rPr>
        <w:t>ул.Советская</w:t>
      </w:r>
      <w:proofErr w:type="spellEnd"/>
      <w:r w:rsidRPr="005460E5">
        <w:rPr>
          <w:rFonts w:ascii="Times New Roman" w:hAnsi="Times New Roman" w:cs="Times New Roman"/>
          <w:sz w:val="12"/>
          <w:szCs w:val="12"/>
        </w:rPr>
        <w:t>, 11.</w:t>
      </w:r>
    </w:p>
    <w:p w14:paraId="327E2B1C"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14:paraId="2D489A74"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555A2057"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14:paraId="7D979F64"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3) посредством записи в книге (журнале) учета посетителей экспозиции проекта.</w:t>
      </w:r>
    </w:p>
    <w:p w14:paraId="3CCAADD9"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11.07.2022 года – за семь дней до окончания срока проведения публичных слушаний.</w:t>
      </w:r>
    </w:p>
    <w:p w14:paraId="467C34AD"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14:paraId="25FD9855"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14:paraId="0CC9B34C"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14:paraId="30F029DA"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xml:space="preserve">- правообладатели земельных участков </w:t>
      </w:r>
      <w:proofErr w:type="gramStart"/>
      <w:r w:rsidRPr="005460E5">
        <w:rPr>
          <w:rFonts w:ascii="Times New Roman" w:hAnsi="Times New Roman" w:cs="Times New Roman"/>
          <w:sz w:val="12"/>
          <w:szCs w:val="12"/>
        </w:rPr>
        <w:t>и(</w:t>
      </w:r>
      <w:proofErr w:type="gramEnd"/>
      <w:r w:rsidRPr="005460E5">
        <w:rPr>
          <w:rFonts w:ascii="Times New Roman" w:hAnsi="Times New Roman" w:cs="Times New Roman"/>
          <w:sz w:val="12"/>
          <w:szCs w:val="12"/>
        </w:rPr>
        <w:t>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14:paraId="08824F5D"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14:paraId="0A2B5AFC"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14:paraId="3C4E31DD"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w:t>
      </w:r>
      <w:proofErr w:type="spellStart"/>
      <w:r w:rsidRPr="005460E5">
        <w:rPr>
          <w:rFonts w:ascii="Times New Roman" w:hAnsi="Times New Roman" w:cs="Times New Roman"/>
          <w:sz w:val="12"/>
          <w:szCs w:val="12"/>
        </w:rPr>
        <w:t>ГрК</w:t>
      </w:r>
      <w:proofErr w:type="spellEnd"/>
      <w:r w:rsidRPr="005460E5">
        <w:rPr>
          <w:rFonts w:ascii="Times New Roman" w:hAnsi="Times New Roman" w:cs="Times New Roman"/>
          <w:sz w:val="12"/>
          <w:szCs w:val="12"/>
        </w:rPr>
        <w:t xml:space="preserve"> РФ. </w:t>
      </w:r>
    </w:p>
    <w:p w14:paraId="1EDBCD98" w14:textId="76AD93F4"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14:paraId="716AFFAE" w14:textId="5738B868" w:rsidR="005460E5" w:rsidRPr="005460E5" w:rsidRDefault="005460E5" w:rsidP="005460E5">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5460E5">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14:paraId="30DFB0A5" w14:textId="511127E6" w:rsidR="005460E5" w:rsidRPr="005460E5" w:rsidRDefault="005460E5" w:rsidP="005460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460E5">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14:paraId="10887C4A" w14:textId="77777777" w:rsidR="005460E5" w:rsidRPr="005460E5" w:rsidRDefault="005460E5" w:rsidP="005460E5">
      <w:pPr>
        <w:spacing w:after="0" w:line="240" w:lineRule="auto"/>
        <w:ind w:firstLine="284"/>
        <w:jc w:val="both"/>
        <w:rPr>
          <w:rFonts w:ascii="Times New Roman" w:hAnsi="Times New Roman" w:cs="Times New Roman"/>
          <w:sz w:val="12"/>
          <w:szCs w:val="12"/>
        </w:rPr>
      </w:pPr>
      <w:proofErr w:type="gramStart"/>
      <w:r w:rsidRPr="005460E5">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5460E5">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14:paraId="5F14EE42"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городского поселения Суходол муниципального района Сергиевский Самарской области (далее - Комиссия). </w:t>
      </w:r>
    </w:p>
    <w:p w14:paraId="41054FD7"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lastRenderedPageBreak/>
        <w:t xml:space="preserve">10. Назначить лицом, ответственным за ведение протокола публичных слушаний, протокола собрания участников публичных слушаний по проекту </w:t>
      </w:r>
      <w:proofErr w:type="gramStart"/>
      <w:r w:rsidRPr="005460E5">
        <w:rPr>
          <w:rFonts w:ascii="Times New Roman" w:hAnsi="Times New Roman" w:cs="Times New Roman"/>
          <w:sz w:val="12"/>
          <w:szCs w:val="12"/>
        </w:rPr>
        <w:t>–с</w:t>
      </w:r>
      <w:proofErr w:type="gramEnd"/>
      <w:r w:rsidRPr="005460E5">
        <w:rPr>
          <w:rFonts w:ascii="Times New Roman" w:hAnsi="Times New Roman" w:cs="Times New Roman"/>
          <w:sz w:val="12"/>
          <w:szCs w:val="12"/>
        </w:rPr>
        <w:t>пециалиста Администрации городского поселения Суходол муниципального района Сергиевский Самарской области Рогову Елену Николаевну.</w:t>
      </w:r>
    </w:p>
    <w:p w14:paraId="03D4BA3C"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11. Комиссии в целях заблаговременного ознакомления жителей поселения и иных заинтересованных лиц с проектом обеспечить:</w:t>
      </w:r>
    </w:p>
    <w:p w14:paraId="12F93C15"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официальное опубликование проекта в газете «Сергиевский вестник»;</w:t>
      </w:r>
    </w:p>
    <w:p w14:paraId="7E82B283"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77075754"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беспрепятственный доступ к ознакомлению с проектом в здании Администрации городского поселения Суходол муниципального района Сергиевский Самарской области (в соответствии с режимом работы Администрации городского поселения Суходол муниципального района Сергиевский Самарской области);</w:t>
      </w:r>
    </w:p>
    <w:p w14:paraId="6FAE2893" w14:textId="77777777" w:rsidR="005460E5" w:rsidRPr="005460E5" w:rsidRDefault="005460E5" w:rsidP="005460E5">
      <w:pPr>
        <w:spacing w:after="0" w:line="240" w:lineRule="auto"/>
        <w:ind w:firstLine="284"/>
        <w:jc w:val="both"/>
        <w:rPr>
          <w:rFonts w:ascii="Times New Roman" w:hAnsi="Times New Roman" w:cs="Times New Roman"/>
          <w:sz w:val="12"/>
          <w:szCs w:val="12"/>
        </w:rPr>
      </w:pPr>
      <w:proofErr w:type="gramStart"/>
      <w:r w:rsidRPr="005460E5">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14:paraId="0757815F"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xml:space="preserve">- направление сообщения 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Pr="005460E5">
        <w:rPr>
          <w:rFonts w:ascii="Times New Roman" w:hAnsi="Times New Roman" w:cs="Times New Roman"/>
          <w:sz w:val="12"/>
          <w:szCs w:val="12"/>
        </w:rPr>
        <w:t>с.п</w:t>
      </w:r>
      <w:proofErr w:type="gramStart"/>
      <w:r w:rsidRPr="005460E5">
        <w:rPr>
          <w:rFonts w:ascii="Times New Roman" w:hAnsi="Times New Roman" w:cs="Times New Roman"/>
          <w:sz w:val="12"/>
          <w:szCs w:val="12"/>
        </w:rPr>
        <w:t>.С</w:t>
      </w:r>
      <w:proofErr w:type="gramEnd"/>
      <w:r w:rsidRPr="005460E5">
        <w:rPr>
          <w:rFonts w:ascii="Times New Roman" w:hAnsi="Times New Roman" w:cs="Times New Roman"/>
          <w:sz w:val="12"/>
          <w:szCs w:val="12"/>
        </w:rPr>
        <w:t>уходол</w:t>
      </w:r>
      <w:proofErr w:type="spellEnd"/>
      <w:r w:rsidRPr="005460E5">
        <w:rPr>
          <w:rFonts w:ascii="Times New Roman" w:hAnsi="Times New Roman" w:cs="Times New Roman"/>
          <w:sz w:val="12"/>
          <w:szCs w:val="12"/>
        </w:rPr>
        <w:t xml:space="preserve">, </w:t>
      </w:r>
      <w:proofErr w:type="spellStart"/>
      <w:r w:rsidRPr="005460E5">
        <w:rPr>
          <w:rFonts w:ascii="Times New Roman" w:hAnsi="Times New Roman" w:cs="Times New Roman"/>
          <w:sz w:val="12"/>
          <w:szCs w:val="12"/>
        </w:rPr>
        <w:t>пгт</w:t>
      </w:r>
      <w:proofErr w:type="spellEnd"/>
      <w:r w:rsidRPr="005460E5">
        <w:rPr>
          <w:rFonts w:ascii="Times New Roman" w:hAnsi="Times New Roman" w:cs="Times New Roman"/>
          <w:sz w:val="12"/>
          <w:szCs w:val="12"/>
        </w:rPr>
        <w:t xml:space="preserve"> Суходол, </w:t>
      </w:r>
      <w:proofErr w:type="spellStart"/>
      <w:r w:rsidRPr="005460E5">
        <w:rPr>
          <w:rFonts w:ascii="Times New Roman" w:hAnsi="Times New Roman" w:cs="Times New Roman"/>
          <w:sz w:val="12"/>
          <w:szCs w:val="12"/>
        </w:rPr>
        <w:t>ул.Мира</w:t>
      </w:r>
      <w:proofErr w:type="spellEnd"/>
      <w:r w:rsidRPr="005460E5">
        <w:rPr>
          <w:rFonts w:ascii="Times New Roman" w:hAnsi="Times New Roman" w:cs="Times New Roman"/>
          <w:sz w:val="12"/>
          <w:szCs w:val="12"/>
        </w:rPr>
        <w:t xml:space="preserve">, городское поселение Суходола, площадью 589 </w:t>
      </w:r>
      <w:proofErr w:type="spellStart"/>
      <w:r w:rsidRPr="005460E5">
        <w:rPr>
          <w:rFonts w:ascii="Times New Roman" w:hAnsi="Times New Roman" w:cs="Times New Roman"/>
          <w:sz w:val="12"/>
          <w:szCs w:val="12"/>
        </w:rPr>
        <w:t>кв.м</w:t>
      </w:r>
      <w:proofErr w:type="spellEnd"/>
      <w:r w:rsidRPr="005460E5">
        <w:rPr>
          <w:rFonts w:ascii="Times New Roman" w:hAnsi="Times New Roman" w:cs="Times New Roman"/>
          <w:sz w:val="12"/>
          <w:szCs w:val="12"/>
        </w:rPr>
        <w:t xml:space="preserve">, с кадастровым номером 63:31:1102022:624,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w:t>
      </w:r>
      <w:proofErr w:type="gramStart"/>
      <w:r w:rsidRPr="005460E5">
        <w:rPr>
          <w:rFonts w:ascii="Times New Roman" w:hAnsi="Times New Roman" w:cs="Times New Roman"/>
          <w:sz w:val="12"/>
          <w:szCs w:val="12"/>
        </w:rPr>
        <w:t>являющихся</w:t>
      </w:r>
      <w:proofErr w:type="gramEnd"/>
      <w:r w:rsidRPr="005460E5">
        <w:rPr>
          <w:rFonts w:ascii="Times New Roman" w:hAnsi="Times New Roman" w:cs="Times New Roman"/>
          <w:sz w:val="12"/>
          <w:szCs w:val="12"/>
        </w:rPr>
        <w:t xml:space="preserve"> частью объекта капитального строительства, применительно к которому запрашивается данное разрешение.</w:t>
      </w:r>
    </w:p>
    <w:p w14:paraId="430AD7A1"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xml:space="preserve">12. </w:t>
      </w:r>
      <w:proofErr w:type="gramStart"/>
      <w:r w:rsidRPr="005460E5">
        <w:rPr>
          <w:rFonts w:ascii="Times New Roman" w:hAnsi="Times New Roman" w:cs="Times New Roman"/>
          <w:sz w:val="12"/>
          <w:szCs w:val="12"/>
        </w:rPr>
        <w:t>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roofErr w:type="gramEnd"/>
    </w:p>
    <w:p w14:paraId="11FF0539" w14:textId="77777777"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14:paraId="3A646156" w14:textId="01AEC0F9" w:rsidR="005460E5" w:rsidRPr="005460E5" w:rsidRDefault="005460E5" w:rsidP="005460E5">
      <w:pPr>
        <w:spacing w:after="0" w:line="240" w:lineRule="auto"/>
        <w:ind w:firstLine="284"/>
        <w:jc w:val="both"/>
        <w:rPr>
          <w:rFonts w:ascii="Times New Roman" w:hAnsi="Times New Roman" w:cs="Times New Roman"/>
          <w:sz w:val="12"/>
          <w:szCs w:val="12"/>
        </w:rPr>
      </w:pPr>
      <w:r w:rsidRPr="005460E5">
        <w:rPr>
          <w:rFonts w:ascii="Times New Roman" w:hAnsi="Times New Roman" w:cs="Times New Roman"/>
          <w:sz w:val="12"/>
          <w:szCs w:val="12"/>
        </w:rPr>
        <w:t xml:space="preserve">14. </w:t>
      </w:r>
      <w:proofErr w:type="gramStart"/>
      <w:r w:rsidRPr="005460E5">
        <w:rPr>
          <w:rFonts w:ascii="Times New Roman" w:hAnsi="Times New Roman" w:cs="Times New Roman"/>
          <w:sz w:val="12"/>
          <w:szCs w:val="12"/>
        </w:rPr>
        <w:t>Контроль за</w:t>
      </w:r>
      <w:proofErr w:type="gramEnd"/>
      <w:r w:rsidRPr="005460E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7F6EACC" w14:textId="77777777" w:rsidR="005460E5" w:rsidRPr="005460E5" w:rsidRDefault="005460E5" w:rsidP="005460E5">
      <w:pPr>
        <w:spacing w:after="0" w:line="240" w:lineRule="auto"/>
        <w:ind w:firstLine="284"/>
        <w:jc w:val="right"/>
        <w:rPr>
          <w:rFonts w:ascii="Times New Roman" w:hAnsi="Times New Roman" w:cs="Times New Roman"/>
          <w:sz w:val="12"/>
          <w:szCs w:val="12"/>
        </w:rPr>
      </w:pPr>
      <w:r w:rsidRPr="005460E5">
        <w:rPr>
          <w:rFonts w:ascii="Times New Roman" w:hAnsi="Times New Roman" w:cs="Times New Roman"/>
          <w:sz w:val="12"/>
          <w:szCs w:val="12"/>
        </w:rPr>
        <w:t>Глава городского поселения Суходол</w:t>
      </w:r>
    </w:p>
    <w:p w14:paraId="169A63B0" w14:textId="77777777" w:rsidR="005460E5" w:rsidRPr="005460E5" w:rsidRDefault="005460E5" w:rsidP="005460E5">
      <w:pPr>
        <w:spacing w:after="0" w:line="240" w:lineRule="auto"/>
        <w:ind w:firstLine="284"/>
        <w:jc w:val="right"/>
        <w:rPr>
          <w:rFonts w:ascii="Times New Roman" w:hAnsi="Times New Roman" w:cs="Times New Roman"/>
          <w:sz w:val="12"/>
          <w:szCs w:val="12"/>
        </w:rPr>
      </w:pPr>
      <w:r w:rsidRPr="005460E5">
        <w:rPr>
          <w:rFonts w:ascii="Times New Roman" w:hAnsi="Times New Roman" w:cs="Times New Roman"/>
          <w:sz w:val="12"/>
          <w:szCs w:val="12"/>
        </w:rPr>
        <w:t>муниципального района Сергиевский</w:t>
      </w:r>
    </w:p>
    <w:p w14:paraId="7C4A15F2" w14:textId="094899A2" w:rsidR="005460E5" w:rsidRDefault="005460E5" w:rsidP="005460E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5460E5">
        <w:rPr>
          <w:rFonts w:ascii="Times New Roman" w:hAnsi="Times New Roman" w:cs="Times New Roman"/>
          <w:sz w:val="12"/>
          <w:szCs w:val="12"/>
        </w:rPr>
        <w:t xml:space="preserve">                                </w:t>
      </w:r>
    </w:p>
    <w:p w14:paraId="44333487" w14:textId="4138ED95" w:rsidR="001D67DC" w:rsidRDefault="005460E5" w:rsidP="005460E5">
      <w:pPr>
        <w:spacing w:after="0" w:line="240" w:lineRule="auto"/>
        <w:ind w:firstLine="284"/>
        <w:jc w:val="right"/>
        <w:rPr>
          <w:rFonts w:ascii="Times New Roman" w:hAnsi="Times New Roman" w:cs="Times New Roman"/>
          <w:sz w:val="12"/>
          <w:szCs w:val="12"/>
        </w:rPr>
      </w:pPr>
      <w:r w:rsidRPr="005460E5">
        <w:rPr>
          <w:rFonts w:ascii="Times New Roman" w:hAnsi="Times New Roman" w:cs="Times New Roman"/>
          <w:sz w:val="12"/>
          <w:szCs w:val="12"/>
        </w:rPr>
        <w:t xml:space="preserve">            </w:t>
      </w:r>
      <w:r w:rsidRPr="005460E5">
        <w:rPr>
          <w:rFonts w:ascii="Times New Roman" w:hAnsi="Times New Roman" w:cs="Times New Roman"/>
          <w:sz w:val="12"/>
          <w:szCs w:val="12"/>
        </w:rPr>
        <w:tab/>
      </w:r>
      <w:proofErr w:type="spellStart"/>
      <w:r w:rsidRPr="005460E5">
        <w:rPr>
          <w:rFonts w:ascii="Times New Roman" w:hAnsi="Times New Roman" w:cs="Times New Roman"/>
          <w:sz w:val="12"/>
          <w:szCs w:val="12"/>
        </w:rPr>
        <w:t>И.О.Беседин</w:t>
      </w:r>
      <w:proofErr w:type="spellEnd"/>
    </w:p>
    <w:tbl>
      <w:tblPr>
        <w:tblpPr w:leftFromText="180" w:rightFromText="180" w:bottomFromText="200" w:vertAnchor="text" w:horzAnchor="margin" w:tblpXSpec="right" w:tblpY="33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137FA1" w14:paraId="4F22B935" w14:textId="77777777" w:rsidTr="00137FA1">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DB327B" w14:textId="77777777" w:rsidR="00137FA1" w:rsidRDefault="00137FA1" w:rsidP="00137FA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4E2C50CE" w14:textId="77777777" w:rsidR="00137FA1" w:rsidRDefault="00137FA1" w:rsidP="00137FA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1524CA8D" w14:textId="77777777" w:rsidR="00137FA1" w:rsidRDefault="00137FA1" w:rsidP="00137FA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7B4349" w14:textId="77777777" w:rsidR="00137FA1" w:rsidRDefault="00137FA1" w:rsidP="00137FA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76D12CF8" w14:textId="77777777" w:rsidR="00137FA1" w:rsidRDefault="00137FA1" w:rsidP="00137FA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51B7240C" w14:textId="77777777" w:rsidR="00137FA1" w:rsidRDefault="00137FA1" w:rsidP="00137FA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EC73C" w14:textId="77777777" w:rsidR="00137FA1" w:rsidRDefault="00137FA1" w:rsidP="00137FA1">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585E31B2" w14:textId="77777777" w:rsidR="00137FA1" w:rsidRDefault="00137FA1" w:rsidP="00137FA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24.06.2022г.</w:t>
            </w:r>
          </w:p>
          <w:p w14:paraId="30A55EE5" w14:textId="77777777" w:rsidR="00137FA1" w:rsidRDefault="00137FA1" w:rsidP="00137FA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533639E0" w14:textId="77777777" w:rsidR="00137FA1" w:rsidRDefault="00137FA1" w:rsidP="00137FA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6257398A" w14:textId="77777777" w:rsidR="00137FA1" w:rsidRDefault="00137FA1" w:rsidP="00137FA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474743F1" w14:textId="77777777" w:rsidR="00137FA1" w:rsidRDefault="00137FA1" w:rsidP="00137FA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1406421B" w14:textId="77777777" w:rsidR="00137FA1" w:rsidRDefault="00137FA1" w:rsidP="00137FA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091F1BAB" w14:textId="77777777" w:rsidR="00137FA1" w:rsidRPr="00812B23" w:rsidRDefault="00137FA1" w:rsidP="00137FA1">
      <w:pPr>
        <w:spacing w:after="0"/>
        <w:jc w:val="both"/>
        <w:rPr>
          <w:rFonts w:ascii="Times New Roman" w:hAnsi="Times New Roman" w:cs="Times New Roman"/>
          <w:sz w:val="12"/>
          <w:szCs w:val="12"/>
        </w:rPr>
      </w:pPr>
    </w:p>
    <w:sectPr w:rsidR="00137FA1"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2D2AE" w14:textId="77777777" w:rsidR="00230C66" w:rsidRDefault="00230C66" w:rsidP="000F23DD">
      <w:pPr>
        <w:spacing w:after="0" w:line="240" w:lineRule="auto"/>
      </w:pPr>
      <w:r>
        <w:separator/>
      </w:r>
    </w:p>
  </w:endnote>
  <w:endnote w:type="continuationSeparator" w:id="0">
    <w:p w14:paraId="1BDE186E" w14:textId="77777777" w:rsidR="00230C66" w:rsidRDefault="00230C6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90572" w14:textId="77777777" w:rsidR="00230C66" w:rsidRDefault="00230C66" w:rsidP="000F23DD">
      <w:pPr>
        <w:spacing w:after="0" w:line="240" w:lineRule="auto"/>
      </w:pPr>
      <w:r>
        <w:separator/>
      </w:r>
    </w:p>
  </w:footnote>
  <w:footnote w:type="continuationSeparator" w:id="0">
    <w:p w14:paraId="271CDC47" w14:textId="77777777" w:rsidR="00230C66" w:rsidRDefault="00230C6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143580" w:rsidRDefault="00230C66" w:rsidP="00DA1B49">
    <w:pPr>
      <w:pStyle w:val="af9"/>
      <w:tabs>
        <w:tab w:val="clear" w:pos="4677"/>
        <w:tab w:val="clear" w:pos="9355"/>
        <w:tab w:val="left" w:pos="1190"/>
      </w:tabs>
    </w:pPr>
    <w:sdt>
      <w:sdtPr>
        <w:id w:val="31468943"/>
        <w:docPartObj>
          <w:docPartGallery w:val="Page Numbers (Top of Page)"/>
          <w:docPartUnique/>
        </w:docPartObj>
      </w:sdtPr>
      <w:sdtEndPr/>
      <w:sdtContent>
        <w:r w:rsidR="00143580">
          <w:fldChar w:fldCharType="begin"/>
        </w:r>
        <w:r w:rsidR="00143580">
          <w:instrText>PAGE   \* MERGEFORMAT</w:instrText>
        </w:r>
        <w:r w:rsidR="00143580">
          <w:fldChar w:fldCharType="separate"/>
        </w:r>
        <w:r w:rsidR="005460E5">
          <w:rPr>
            <w:noProof/>
          </w:rPr>
          <w:t>6</w:t>
        </w:r>
        <w:r w:rsidR="00143580">
          <w:rPr>
            <w:noProof/>
          </w:rPr>
          <w:fldChar w:fldCharType="end"/>
        </w:r>
      </w:sdtContent>
    </w:sdt>
  </w:p>
  <w:p w14:paraId="3FA71CBA" w14:textId="77777777" w:rsidR="00143580" w:rsidRPr="00BC242D" w:rsidRDefault="00143580"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788A5DE2" w14:textId="36E30EB3" w:rsidR="00143580" w:rsidRPr="00023778" w:rsidRDefault="00AA6BE6" w:rsidP="00023778">
    <w:pPr>
      <w:pStyle w:val="af9"/>
      <w:rPr>
        <w:rFonts w:ascii="Times New Roman" w:hAnsi="Times New Roman" w:cs="Times New Roman"/>
        <w:sz w:val="18"/>
        <w:szCs w:val="16"/>
      </w:rPr>
    </w:pPr>
    <w:r>
      <w:rPr>
        <w:rFonts w:ascii="Times New Roman" w:hAnsi="Times New Roman" w:cs="Times New Roman"/>
        <w:sz w:val="18"/>
        <w:szCs w:val="16"/>
      </w:rPr>
      <w:t>Пятница, 24 июня 2022 года, №61(717</w:t>
    </w:r>
    <w:r w:rsidR="00143580">
      <w:rPr>
        <w:rFonts w:ascii="Times New Roman" w:hAnsi="Times New Roman" w:cs="Times New Roman"/>
        <w:sz w:val="18"/>
        <w:szCs w:val="16"/>
      </w:rPr>
      <w:t xml:space="preserve">)                           </w:t>
    </w:r>
    <w:r w:rsidR="00143580" w:rsidRPr="00BC242D">
      <w:rPr>
        <w:rFonts w:ascii="Times New Roman" w:hAnsi="Times New Roman" w:cs="Times New Roman"/>
        <w:sz w:val="18"/>
        <w:szCs w:val="16"/>
      </w:rPr>
      <w:t xml:space="preserve">                                                                                                                                                                                           </w:t>
    </w:r>
    <w:r w:rsidR="00143580">
      <w:rPr>
        <w:rFonts w:ascii="Times New Roman" w:hAnsi="Times New Roman" w:cs="Times New Roman"/>
        <w:sz w:val="18"/>
        <w:szCs w:val="16"/>
      </w:rPr>
      <w:t xml:space="preserve">                      </w:t>
    </w:r>
    <w:r w:rsidR="00143580" w:rsidRPr="00BC242D">
      <w:rPr>
        <w:rFonts w:ascii="Times New Roman" w:hAnsi="Times New Roman" w:cs="Times New Roman"/>
        <w:sz w:val="18"/>
        <w:szCs w:val="16"/>
      </w:rPr>
      <w:t>ОФИЦИАЛЬНО</w:t>
    </w:r>
    <w:r w:rsidR="0014358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143580" w:rsidRDefault="0014358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0E015C26"/>
    <w:multiLevelType w:val="hybridMultilevel"/>
    <w:tmpl w:val="EBF4B240"/>
    <w:lvl w:ilvl="0" w:tplc="43C2E1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0">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4">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9">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1">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2">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5">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6">
    <w:nsid w:val="50440CA2"/>
    <w:multiLevelType w:val="singleLevel"/>
    <w:tmpl w:val="2CAC0CE6"/>
    <w:lvl w:ilvl="0">
      <w:start w:val="1"/>
      <w:numFmt w:val="decimal"/>
      <w:pStyle w:val="ad"/>
      <w:lvlText w:val="%1)"/>
      <w:lvlJc w:val="left"/>
      <w:pPr>
        <w:tabs>
          <w:tab w:val="num" w:pos="1071"/>
        </w:tabs>
        <w:ind w:left="0" w:firstLine="709"/>
      </w:pPr>
    </w:lvl>
  </w:abstractNum>
  <w:abstractNum w:abstractNumId="57">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58">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59">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0">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1">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2">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4">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6">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6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1">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4">
    <w:nsid w:val="7BE30D61"/>
    <w:multiLevelType w:val="hybridMultilevel"/>
    <w:tmpl w:val="4140ABBE"/>
    <w:lvl w:ilvl="0" w:tplc="43C2E1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CB86EED"/>
    <w:multiLevelType w:val="hybridMultilevel"/>
    <w:tmpl w:val="7ABC22F6"/>
    <w:lvl w:ilvl="0" w:tplc="9D9CF0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5"/>
  </w:num>
  <w:num w:numId="3">
    <w:abstractNumId w:val="27"/>
  </w:num>
  <w:num w:numId="4">
    <w:abstractNumId w:val="49"/>
  </w:num>
  <w:num w:numId="5">
    <w:abstractNumId w:val="8"/>
  </w:num>
  <w:num w:numId="6">
    <w:abstractNumId w:val="64"/>
  </w:num>
  <w:num w:numId="7">
    <w:abstractNumId w:val="66"/>
  </w:num>
  <w:num w:numId="8">
    <w:abstractNumId w:val="43"/>
  </w:num>
  <w:num w:numId="9">
    <w:abstractNumId w:val="55"/>
  </w:num>
  <w:num w:numId="10">
    <w:abstractNumId w:val="4"/>
  </w:num>
  <w:num w:numId="11">
    <w:abstractNumId w:val="33"/>
  </w:num>
  <w:num w:numId="12">
    <w:abstractNumId w:val="5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2"/>
  </w:num>
  <w:num w:numId="20">
    <w:abstractNumId w:val="50"/>
  </w:num>
  <w:num w:numId="21">
    <w:abstractNumId w:val="7"/>
  </w:num>
  <w:num w:numId="22">
    <w:abstractNumId w:val="73"/>
  </w:num>
  <w:num w:numId="23">
    <w:abstractNumId w:val="65"/>
  </w:num>
  <w:num w:numId="24">
    <w:abstractNumId w:val="42"/>
  </w:num>
  <w:num w:numId="25">
    <w:abstractNumId w:val="35"/>
  </w:num>
  <w:num w:numId="26">
    <w:abstractNumId w:val="62"/>
  </w:num>
  <w:num w:numId="27">
    <w:abstractNumId w:val="44"/>
  </w:num>
  <w:num w:numId="28">
    <w:abstractNumId w:val="77"/>
  </w:num>
  <w:num w:numId="29">
    <w:abstractNumId w:val="34"/>
  </w:num>
  <w:num w:numId="30">
    <w:abstractNumId w:val="69"/>
  </w:num>
  <w:num w:numId="31">
    <w:abstractNumId w:val="36"/>
  </w:num>
  <w:num w:numId="32">
    <w:abstractNumId w:val="52"/>
  </w:num>
  <w:num w:numId="33">
    <w:abstractNumId w:val="70"/>
  </w:num>
  <w:num w:numId="34">
    <w:abstractNumId w:val="68"/>
  </w:num>
  <w:num w:numId="35">
    <w:abstractNumId w:val="38"/>
  </w:num>
  <w:num w:numId="36">
    <w:abstractNumId w:val="47"/>
  </w:num>
  <w:num w:numId="37">
    <w:abstractNumId w:val="54"/>
  </w:num>
  <w:num w:numId="38">
    <w:abstractNumId w:val="28"/>
  </w:num>
  <w:num w:numId="39">
    <w:abstractNumId w:val="48"/>
  </w:num>
  <w:num w:numId="40">
    <w:abstractNumId w:val="40"/>
  </w:num>
  <w:num w:numId="41">
    <w:abstractNumId w:val="61"/>
  </w:num>
  <w:num w:numId="42">
    <w:abstractNumId w:val="71"/>
  </w:num>
  <w:num w:numId="43">
    <w:abstractNumId w:val="31"/>
  </w:num>
  <w:num w:numId="44">
    <w:abstractNumId w:val="63"/>
  </w:num>
  <w:num w:numId="45">
    <w:abstractNumId w:val="59"/>
  </w:num>
  <w:num w:numId="46">
    <w:abstractNumId w:val="51"/>
  </w:num>
  <w:num w:numId="47">
    <w:abstractNumId w:val="53"/>
  </w:num>
  <w:num w:numId="48">
    <w:abstractNumId w:val="41"/>
  </w:num>
  <w:num w:numId="49">
    <w:abstractNumId w:val="46"/>
  </w:num>
  <w:num w:numId="50">
    <w:abstractNumId w:val="32"/>
  </w:num>
  <w:num w:numId="51">
    <w:abstractNumId w:val="29"/>
  </w:num>
  <w:num w:numId="52">
    <w:abstractNumId w:val="57"/>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7"/>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num>
  <w:num w:numId="57">
    <w:abstractNumId w:val="39"/>
  </w:num>
  <w:num w:numId="58">
    <w:abstractNumId w:val="37"/>
  </w:num>
  <w:num w:numId="59">
    <w:abstractNumId w:val="60"/>
  </w:num>
  <w:num w:numId="60">
    <w:abstractNumId w:val="74"/>
  </w:num>
  <w:num w:numId="61">
    <w:abstractNumId w:val="30"/>
  </w:num>
  <w:num w:numId="62">
    <w:abstractNumId w:val="7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37FA1"/>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7DC"/>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0C66"/>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DD"/>
    <w:rsid w:val="0025549C"/>
    <w:rsid w:val="002554A1"/>
    <w:rsid w:val="00255740"/>
    <w:rsid w:val="0025586A"/>
    <w:rsid w:val="00255BE1"/>
    <w:rsid w:val="00255D35"/>
    <w:rsid w:val="00255EBE"/>
    <w:rsid w:val="00256033"/>
    <w:rsid w:val="0025605C"/>
    <w:rsid w:val="0025617A"/>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EBC"/>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E8F"/>
    <w:rsid w:val="002B700B"/>
    <w:rsid w:val="002B717F"/>
    <w:rsid w:val="002B722A"/>
    <w:rsid w:val="002B7594"/>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6CD"/>
    <w:rsid w:val="002D3772"/>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4F0B"/>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40A"/>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C19"/>
    <w:rsid w:val="00504CB8"/>
    <w:rsid w:val="00504E97"/>
    <w:rsid w:val="00504FF3"/>
    <w:rsid w:val="00505222"/>
    <w:rsid w:val="0050581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0E5"/>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18"/>
    <w:rsid w:val="00635DF2"/>
    <w:rsid w:val="00635F24"/>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932"/>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C8E"/>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4F75"/>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CF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71F"/>
    <w:rsid w:val="00892980"/>
    <w:rsid w:val="00892C09"/>
    <w:rsid w:val="00892ED8"/>
    <w:rsid w:val="0089307E"/>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197"/>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8B0"/>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5AD"/>
    <w:rsid w:val="009D46EC"/>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986"/>
    <w:rsid w:val="009E6CB0"/>
    <w:rsid w:val="009E6D09"/>
    <w:rsid w:val="009E6E74"/>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BF"/>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93C"/>
    <w:rsid w:val="00AF4A12"/>
    <w:rsid w:val="00AF4A3F"/>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5AF"/>
    <w:rsid w:val="00C15695"/>
    <w:rsid w:val="00C159BB"/>
    <w:rsid w:val="00C159D5"/>
    <w:rsid w:val="00C15A9B"/>
    <w:rsid w:val="00C160D8"/>
    <w:rsid w:val="00C161BF"/>
    <w:rsid w:val="00C1631E"/>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2F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51"/>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13A"/>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1C1"/>
    <w:rsid w:val="00E01244"/>
    <w:rsid w:val="00E01394"/>
    <w:rsid w:val="00E0151E"/>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8B7"/>
    <w:rsid w:val="00FF09F4"/>
    <w:rsid w:val="00FF0BA0"/>
    <w:rsid w:val="00FF0C9E"/>
    <w:rsid w:val="00FF0CE5"/>
    <w:rsid w:val="00FF0DF5"/>
    <w:rsid w:val="00FF1032"/>
    <w:rsid w:val="00FF10DD"/>
    <w:rsid w:val="00FF124D"/>
    <w:rsid w:val="00FF136C"/>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qFormat="1"/>
    <w:lsdException w:name="caption" w:qFormat="1"/>
    <w:lsdException w:name="page number" w:uiPriority="99"/>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fa">
    <w:name w:val="Знак Знак Знак Знак1"/>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qFormat="1"/>
    <w:lsdException w:name="caption" w:qFormat="1"/>
    <w:lsdException w:name="page number" w:uiPriority="99"/>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fa">
    <w:name w:val="Знак Знак Знак Знак1"/>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15B6-FE37-4516-B546-A73F6258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8974</TotalTime>
  <Pages>5</Pages>
  <Words>6668</Words>
  <Characters>38012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89</cp:revision>
  <cp:lastPrinted>2022-06-01T06:45:00Z</cp:lastPrinted>
  <dcterms:created xsi:type="dcterms:W3CDTF">2022-02-09T06:24:00Z</dcterms:created>
  <dcterms:modified xsi:type="dcterms:W3CDTF">2022-07-21T10:33:00Z</dcterms:modified>
</cp:coreProperties>
</file>